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425" w:type="dxa"/>
        <w:tblInd w:w="-34" w:type="dxa"/>
        <w:tblLayout w:type="fixed"/>
        <w:tblLook w:val="04A0" w:firstRow="1" w:lastRow="0" w:firstColumn="1" w:lastColumn="0" w:noHBand="0" w:noVBand="1"/>
      </w:tblPr>
      <w:tblGrid>
        <w:gridCol w:w="1418"/>
        <w:gridCol w:w="2092"/>
        <w:gridCol w:w="142"/>
        <w:gridCol w:w="5221"/>
        <w:gridCol w:w="1017"/>
        <w:gridCol w:w="535"/>
      </w:tblGrid>
      <w:tr w:rsidR="00542DEE" w:rsidTr="00542DEE">
        <w:tc>
          <w:tcPr>
            <w:tcW w:w="1418" w:type="dxa"/>
            <w:hideMark/>
          </w:tcPr>
          <w:p w:rsidR="00542DEE" w:rsidRDefault="00542DEE" w:rsidP="00EB2694">
            <w:pPr>
              <w:ind w:hanging="142"/>
              <w:jc w:val="center"/>
              <w:rPr>
                <w:rFonts w:ascii="Verdana" w:hAnsi="Verdana" w:cs="Verdana"/>
              </w:rPr>
            </w:pPr>
            <w:r w:rsidRPr="00906213">
              <w:rPr>
                <w:noProof/>
                <w:lang w:eastAsia="it-IT"/>
              </w:rPr>
              <w:drawing>
                <wp:inline distT="0" distB="0" distL="0" distR="0">
                  <wp:extent cx="847725" cy="933450"/>
                  <wp:effectExtent l="0" t="0" r="0" b="0"/>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tc>
        <w:tc>
          <w:tcPr>
            <w:tcW w:w="7455" w:type="dxa"/>
            <w:gridSpan w:val="3"/>
          </w:tcPr>
          <w:p w:rsidR="00542DEE" w:rsidRDefault="00542DEE" w:rsidP="00EB2694">
            <w:pPr>
              <w:ind w:left="38"/>
              <w:jc w:val="center"/>
              <w:rPr>
                <w:rFonts w:ascii="Verdana" w:hAnsi="Verdana" w:cs="Verdana"/>
                <w:b/>
                <w:smallCaps/>
                <w:sz w:val="18"/>
                <w:szCs w:val="18"/>
              </w:rPr>
            </w:pPr>
            <w:r>
              <w:rPr>
                <w:rFonts w:ascii="Verdana" w:hAnsi="Verdana" w:cs="Verdana"/>
                <w:smallCaps/>
                <w:sz w:val="18"/>
                <w:szCs w:val="18"/>
              </w:rPr>
              <w:t>MINISTERO DELL’ISTRUZIONE, DELL’UNIVERSITA’ E DELLA RICERCA</w:t>
            </w:r>
          </w:p>
          <w:p w:rsidR="00542DEE" w:rsidRDefault="00542DEE" w:rsidP="00EB2694">
            <w:pPr>
              <w:ind w:left="38"/>
              <w:jc w:val="center"/>
              <w:rPr>
                <w:rFonts w:ascii="Verdana" w:hAnsi="Verdana" w:cs="Verdana"/>
              </w:rPr>
            </w:pPr>
            <w:r>
              <w:rPr>
                <w:rFonts w:ascii="Verdana" w:hAnsi="Verdana" w:cs="Verdana"/>
                <w:sz w:val="28"/>
                <w:szCs w:val="28"/>
              </w:rPr>
              <w:t>ISTITUTO COMPRENSIVO “Ramiro Fabiani</w:t>
            </w:r>
            <w:r>
              <w:rPr>
                <w:rFonts w:ascii="Verdana" w:hAnsi="Verdana" w:cs="Verdana"/>
              </w:rPr>
              <w:t>”</w:t>
            </w:r>
          </w:p>
          <w:p w:rsidR="00542DEE" w:rsidRPr="00542DEE" w:rsidRDefault="00542DEE" w:rsidP="00EB2694">
            <w:pPr>
              <w:jc w:val="center"/>
              <w:rPr>
                <w:rFonts w:ascii="Calibri" w:hAnsi="Calibri" w:cs="Calibri"/>
                <w:szCs w:val="22"/>
              </w:rPr>
            </w:pPr>
            <w:r w:rsidRPr="00542DEE">
              <w:rPr>
                <w:rFonts w:ascii="Calibri" w:hAnsi="Calibri" w:cs="Calibri"/>
                <w:szCs w:val="22"/>
              </w:rPr>
              <w:t>Via 4 Novembre, 82/84  -36021 BARBARANO MOSSANO (VI)</w:t>
            </w:r>
          </w:p>
          <w:p w:rsidR="00542DEE" w:rsidRPr="00542DEE" w:rsidRDefault="00542DEE" w:rsidP="00EB2694">
            <w:pPr>
              <w:pStyle w:val="Intestazione"/>
              <w:tabs>
                <w:tab w:val="left" w:pos="708"/>
              </w:tabs>
              <w:jc w:val="center"/>
              <w:rPr>
                <w:rFonts w:ascii="Calibri" w:hAnsi="Calibri" w:cs="Calibri"/>
                <w:sz w:val="20"/>
              </w:rPr>
            </w:pPr>
            <w:r w:rsidRPr="00542DEE">
              <w:rPr>
                <w:rFonts w:ascii="Calibri" w:hAnsi="Calibri" w:cs="Calibri"/>
                <w:sz w:val="20"/>
              </w:rPr>
              <w:t xml:space="preserve">  </w:t>
            </w:r>
            <w:r w:rsidRPr="00542DEE">
              <w:rPr>
                <w:rFonts w:ascii="Calibri" w:hAnsi="Calibri" w:cs="Calibri"/>
                <w:sz w:val="20"/>
                <w:lang w:val="en-US"/>
              </w:rPr>
              <w:t xml:space="preserve">Tel. 0444/886073Cod. Fisc. 80023430244 - Cod. Mecc. </w:t>
            </w:r>
            <w:r w:rsidRPr="00542DEE">
              <w:rPr>
                <w:rFonts w:ascii="Calibri" w:hAnsi="Calibri" w:cs="Calibri"/>
                <w:sz w:val="20"/>
              </w:rPr>
              <w:t>VIIC87300R</w:t>
            </w:r>
          </w:p>
          <w:p w:rsidR="00542DEE" w:rsidRDefault="00542DEE" w:rsidP="00EB2694">
            <w:pPr>
              <w:jc w:val="center"/>
            </w:pPr>
            <w:r>
              <w:rPr>
                <w:rFonts w:ascii="Calibri" w:hAnsi="Calibri"/>
                <w:sz w:val="16"/>
                <w:szCs w:val="16"/>
              </w:rPr>
              <w:t xml:space="preserve">http://www.icsbarbarano.gov.it e-mail: </w:t>
            </w:r>
            <w:r>
              <w:rPr>
                <w:rFonts w:ascii="Calibri" w:hAnsi="Calibri"/>
                <w:bCs/>
                <w:sz w:val="16"/>
                <w:szCs w:val="16"/>
                <w:u w:val="single"/>
              </w:rPr>
              <w:t xml:space="preserve">segreteria@icsbarbarano.it </w:t>
            </w:r>
            <w:r>
              <w:rPr>
                <w:rFonts w:ascii="Calibri" w:hAnsi="Calibri"/>
                <w:bCs/>
                <w:sz w:val="16"/>
                <w:szCs w:val="16"/>
              </w:rPr>
              <w:t xml:space="preserve"> P.E.C. </w:t>
            </w:r>
            <w:hyperlink r:id="rId8" w:history="1">
              <w:r>
                <w:rPr>
                  <w:rStyle w:val="Collegamentoipertestuale"/>
                  <w:rFonts w:ascii="Calibri" w:hAnsi="Calibri"/>
                  <w:sz w:val="16"/>
                  <w:szCs w:val="16"/>
                </w:rPr>
                <w:t>viic87300r@pec.istruzione.it</w:t>
              </w:r>
            </w:hyperlink>
          </w:p>
          <w:p w:rsidR="00542DEE" w:rsidRDefault="00542DEE" w:rsidP="00EB2694">
            <w:pPr>
              <w:jc w:val="center"/>
              <w:rPr>
                <w:rFonts w:ascii="Calibri" w:hAnsi="Calibri"/>
                <w:sz w:val="16"/>
                <w:szCs w:val="16"/>
              </w:rPr>
            </w:pPr>
          </w:p>
        </w:tc>
        <w:tc>
          <w:tcPr>
            <w:tcW w:w="1552" w:type="dxa"/>
            <w:gridSpan w:val="2"/>
            <w:vAlign w:val="center"/>
            <w:hideMark/>
          </w:tcPr>
          <w:p w:rsidR="00542DEE" w:rsidRDefault="00542DEE" w:rsidP="00EB2694">
            <w:pPr>
              <w:jc w:val="center"/>
              <w:rPr>
                <w:rFonts w:ascii="Arial" w:hAnsi="Arial" w:cs="Arial"/>
              </w:rPr>
            </w:pPr>
            <w:r w:rsidRPr="00906213">
              <w:rPr>
                <w:noProof/>
                <w:lang w:eastAsia="it-IT"/>
              </w:rPr>
              <w:drawing>
                <wp:inline distT="0" distB="0" distL="0" distR="0">
                  <wp:extent cx="847725" cy="857250"/>
                  <wp:effectExtent l="0" t="0" r="0" b="0"/>
                  <wp:docPr id="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r>
      <w:tr w:rsidR="00542DEE" w:rsidTr="00542DEE">
        <w:trPr>
          <w:gridAfter w:val="1"/>
          <w:wAfter w:w="535" w:type="dxa"/>
          <w:trHeight w:val="209"/>
        </w:trPr>
        <w:tc>
          <w:tcPr>
            <w:tcW w:w="3652" w:type="dxa"/>
            <w:gridSpan w:val="3"/>
          </w:tcPr>
          <w:p w:rsidR="00542DEE" w:rsidRDefault="00542DEE" w:rsidP="00EB2694">
            <w:pPr>
              <w:ind w:hanging="142"/>
              <w:jc w:val="center"/>
              <w:rPr>
                <w:noProof/>
                <w:lang w:eastAsia="it-IT"/>
              </w:rPr>
            </w:pPr>
          </w:p>
        </w:tc>
        <w:tc>
          <w:tcPr>
            <w:tcW w:w="6238" w:type="dxa"/>
            <w:gridSpan w:val="2"/>
            <w:shd w:val="clear" w:color="auto" w:fill="00B0F0"/>
            <w:hideMark/>
          </w:tcPr>
          <w:p w:rsidR="00542DEE" w:rsidRPr="00542DEE" w:rsidRDefault="00542DEE" w:rsidP="00EB2694">
            <w:pPr>
              <w:jc w:val="center"/>
              <w:rPr>
                <w:noProof/>
                <w:color w:val="FFFFFF"/>
                <w:szCs w:val="22"/>
                <w:lang w:eastAsia="it-IT"/>
              </w:rPr>
            </w:pPr>
            <w:r w:rsidRPr="00542DEE">
              <w:rPr>
                <w:b/>
                <w:noProof/>
                <w:color w:val="FFFFFF"/>
                <w:szCs w:val="22"/>
                <w:lang w:eastAsia="it-IT"/>
              </w:rPr>
              <w:t>Con l’Europa, investiamo nel vostro futuro</w:t>
            </w:r>
          </w:p>
        </w:tc>
      </w:tr>
      <w:tr w:rsidR="00542DEE" w:rsidTr="00542DEE">
        <w:trPr>
          <w:trHeight w:val="209"/>
        </w:trPr>
        <w:tc>
          <w:tcPr>
            <w:tcW w:w="3510" w:type="dxa"/>
            <w:gridSpan w:val="2"/>
            <w:hideMark/>
          </w:tcPr>
          <w:p w:rsidR="00542DEE" w:rsidRDefault="00542DEE" w:rsidP="00EB2694">
            <w:pPr>
              <w:ind w:hanging="142"/>
              <w:jc w:val="center"/>
              <w:rPr>
                <w:noProof/>
                <w:lang w:eastAsia="it-IT"/>
              </w:rPr>
            </w:pPr>
            <w:r w:rsidRPr="00906213">
              <w:rPr>
                <w:noProof/>
                <w:lang w:eastAsia="it-IT"/>
              </w:rPr>
              <w:drawing>
                <wp:inline distT="0" distB="0" distL="0" distR="0">
                  <wp:extent cx="1428750" cy="428625"/>
                  <wp:effectExtent l="0" t="0" r="0" b="0"/>
                  <wp:docPr id="44" name="Immagin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ndex.png"/>
                          <pic:cNvPicPr>
                            <a:picLocks noChangeAspect="1" noChangeArrowheads="1"/>
                          </pic:cNvPicPr>
                        </pic:nvPicPr>
                        <pic:blipFill>
                          <a:blip r:embed="rId10">
                            <a:extLst>
                              <a:ext uri="{28A0092B-C50C-407E-A947-70E740481C1C}">
                                <a14:useLocalDpi xmlns:a14="http://schemas.microsoft.com/office/drawing/2010/main" val="0"/>
                              </a:ext>
                            </a:extLst>
                          </a:blip>
                          <a:srcRect l="4489" t="15749" r="4489" b="15749"/>
                          <a:stretch>
                            <a:fillRect/>
                          </a:stretch>
                        </pic:blipFill>
                        <pic:spPr bwMode="auto">
                          <a:xfrm>
                            <a:off x="0" y="0"/>
                            <a:ext cx="1428750" cy="428625"/>
                          </a:xfrm>
                          <a:prstGeom prst="rect">
                            <a:avLst/>
                          </a:prstGeom>
                          <a:noFill/>
                          <a:ln>
                            <a:noFill/>
                          </a:ln>
                        </pic:spPr>
                      </pic:pic>
                    </a:graphicData>
                  </a:graphic>
                </wp:inline>
              </w:drawing>
            </w:r>
          </w:p>
        </w:tc>
        <w:tc>
          <w:tcPr>
            <w:tcW w:w="6915" w:type="dxa"/>
            <w:gridSpan w:val="4"/>
            <w:vAlign w:val="center"/>
            <w:hideMark/>
          </w:tcPr>
          <w:p w:rsidR="00542DEE" w:rsidRDefault="00542DEE" w:rsidP="00EB2694">
            <w:pPr>
              <w:rPr>
                <w:noProof/>
                <w:lang w:eastAsia="it-IT"/>
              </w:rPr>
            </w:pPr>
            <w:r w:rsidRPr="00542DEE">
              <w:rPr>
                <w:b/>
                <w:noProof/>
                <w:lang w:eastAsia="it-IT"/>
              </w:rPr>
              <w:drawing>
                <wp:inline distT="0" distB="0" distL="0" distR="0">
                  <wp:extent cx="3914775" cy="695325"/>
                  <wp:effectExtent l="0" t="0" r="0" b="0"/>
                  <wp:docPr id="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695325"/>
                          </a:xfrm>
                          <a:prstGeom prst="rect">
                            <a:avLst/>
                          </a:prstGeom>
                          <a:noFill/>
                          <a:ln>
                            <a:noFill/>
                          </a:ln>
                        </pic:spPr>
                      </pic:pic>
                    </a:graphicData>
                  </a:graphic>
                </wp:inline>
              </w:drawing>
            </w:r>
          </w:p>
        </w:tc>
      </w:tr>
    </w:tbl>
    <w:p w:rsidR="00542DEE" w:rsidRDefault="00542DEE">
      <w:pPr>
        <w:jc w:val="center"/>
        <w:rPr>
          <w:rFonts w:ascii="Calibri" w:hAnsi="Calibri"/>
          <w:b/>
          <w:sz w:val="28"/>
          <w:szCs w:val="28"/>
        </w:rPr>
      </w:pPr>
    </w:p>
    <w:p w:rsidR="00007388" w:rsidRDefault="00007388">
      <w:pPr>
        <w:jc w:val="center"/>
        <w:rPr>
          <w:smallCaps/>
          <w:sz w:val="36"/>
          <w:szCs w:val="36"/>
        </w:rPr>
      </w:pPr>
      <w:r>
        <w:rPr>
          <w:smallCaps/>
          <w:sz w:val="36"/>
          <w:szCs w:val="36"/>
        </w:rPr>
        <w:t>Piano Didattico Personalizzato</w:t>
      </w:r>
    </w:p>
    <w:p w:rsidR="00007388" w:rsidRDefault="00007388">
      <w:pPr>
        <w:jc w:val="center"/>
        <w:rPr>
          <w:smallCaps/>
          <w:sz w:val="36"/>
          <w:szCs w:val="36"/>
        </w:rPr>
      </w:pPr>
      <w:r>
        <w:rPr>
          <w:smallCaps/>
          <w:sz w:val="36"/>
          <w:szCs w:val="36"/>
        </w:rPr>
        <w:t>Scuola primaria</w:t>
      </w:r>
    </w:p>
    <w:p w:rsidR="00007388" w:rsidRDefault="00007388">
      <w:pPr>
        <w:rPr>
          <w:smallCaps/>
          <w:sz w:val="36"/>
          <w:szCs w:val="36"/>
        </w:rPr>
      </w:pPr>
    </w:p>
    <w:p w:rsidR="00007388" w:rsidRDefault="00007388">
      <w:pPr>
        <w:rPr>
          <w:smallCaps/>
          <w:sz w:val="32"/>
          <w:szCs w:val="32"/>
        </w:rPr>
      </w:pPr>
    </w:p>
    <w:p w:rsidR="00007388" w:rsidRDefault="00007388">
      <w:pPr>
        <w:rPr>
          <w:sz w:val="28"/>
          <w:szCs w:val="28"/>
        </w:rPr>
      </w:pPr>
      <w:bookmarkStart w:id="0" w:name="_GoBack"/>
      <w:bookmarkEnd w:id="0"/>
      <w:r>
        <w:rPr>
          <w:sz w:val="28"/>
          <w:szCs w:val="28"/>
        </w:rPr>
        <w:t>ISTITUZIONE SCOLASTICA: ……………………………………………</w:t>
      </w:r>
    </w:p>
    <w:p w:rsidR="00007388" w:rsidRDefault="00007388">
      <w:pPr>
        <w:rPr>
          <w:sz w:val="28"/>
          <w:szCs w:val="28"/>
        </w:rPr>
      </w:pPr>
    </w:p>
    <w:p w:rsidR="00007388" w:rsidRDefault="00007388">
      <w:pPr>
        <w:rPr>
          <w:sz w:val="28"/>
          <w:szCs w:val="28"/>
        </w:rPr>
      </w:pPr>
      <w:r>
        <w:rPr>
          <w:sz w:val="28"/>
          <w:szCs w:val="28"/>
        </w:rPr>
        <w:t>ANNO SCOLASTICO: ………………………………………………</w:t>
      </w:r>
    </w:p>
    <w:p w:rsidR="00007388" w:rsidRDefault="00007388">
      <w:pPr>
        <w:rPr>
          <w:sz w:val="28"/>
          <w:szCs w:val="28"/>
        </w:rPr>
      </w:pPr>
    </w:p>
    <w:p w:rsidR="00007388" w:rsidRDefault="00007388">
      <w:pPr>
        <w:rPr>
          <w:sz w:val="28"/>
          <w:szCs w:val="28"/>
        </w:rPr>
      </w:pPr>
      <w:r>
        <w:rPr>
          <w:sz w:val="28"/>
          <w:szCs w:val="28"/>
        </w:rPr>
        <w:t>ALUNNO: ………………………………………………….</w:t>
      </w:r>
    </w:p>
    <w:p w:rsidR="00007388" w:rsidRDefault="00007388"/>
    <w:p w:rsidR="00B65131" w:rsidRDefault="00B65131"/>
    <w:p w:rsidR="00B65131" w:rsidRDefault="00B65131"/>
    <w:p w:rsidR="00007388" w:rsidRDefault="00007388"/>
    <w:p w:rsidR="00007388" w:rsidRDefault="00007388">
      <w:pPr>
        <w:numPr>
          <w:ilvl w:val="0"/>
          <w:numId w:val="1"/>
        </w:numPr>
        <w:tabs>
          <w:tab w:val="left" w:pos="720"/>
        </w:tabs>
        <w:rPr>
          <w:sz w:val="28"/>
          <w:szCs w:val="28"/>
        </w:rPr>
      </w:pPr>
      <w:r>
        <w:rPr>
          <w:sz w:val="28"/>
          <w:szCs w:val="28"/>
        </w:rPr>
        <w:t>DATI GENERALI</w:t>
      </w:r>
    </w:p>
    <w:p w:rsidR="00007388" w:rsidRDefault="00007388">
      <w:pPr>
        <w:ind w:left="360"/>
        <w:rPr>
          <w:sz w:val="28"/>
          <w:szCs w:val="28"/>
        </w:rPr>
      </w:pPr>
    </w:p>
    <w:tbl>
      <w:tblPr>
        <w:tblW w:w="0" w:type="auto"/>
        <w:tblInd w:w="-15" w:type="dxa"/>
        <w:tblLayout w:type="fixed"/>
        <w:tblLook w:val="0000" w:firstRow="0" w:lastRow="0" w:firstColumn="0" w:lastColumn="0" w:noHBand="0" w:noVBand="0"/>
      </w:tblPr>
      <w:tblGrid>
        <w:gridCol w:w="3708"/>
        <w:gridCol w:w="6100"/>
      </w:tblGrid>
      <w:tr w:rsidR="00007388">
        <w:tc>
          <w:tcPr>
            <w:tcW w:w="3708" w:type="dxa"/>
            <w:tcBorders>
              <w:top w:val="single" w:sz="4" w:space="0" w:color="000000"/>
              <w:left w:val="single" w:sz="4" w:space="0" w:color="000000"/>
              <w:bottom w:val="single" w:sz="4" w:space="0" w:color="000000"/>
            </w:tcBorders>
            <w:shd w:val="clear" w:color="auto" w:fill="auto"/>
          </w:tcPr>
          <w:p w:rsidR="00007388" w:rsidRDefault="00205EA1">
            <w:pPr>
              <w:snapToGrid w:val="0"/>
              <w:rPr>
                <w:sz w:val="28"/>
                <w:szCs w:val="28"/>
              </w:rPr>
            </w:pPr>
            <w:r>
              <w:rPr>
                <w:sz w:val="28"/>
                <w:szCs w:val="28"/>
              </w:rPr>
              <w:t>Nome e C</w:t>
            </w:r>
            <w:r w:rsidR="00007388">
              <w:rPr>
                <w:sz w:val="28"/>
                <w:szCs w:val="28"/>
              </w:rPr>
              <w:t>ognome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Data di nascita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Classe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Insegnante </w:t>
            </w:r>
            <w:r w:rsidR="00205EA1">
              <w:rPr>
                <w:sz w:val="28"/>
                <w:szCs w:val="28"/>
              </w:rPr>
              <w:t>referente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Diagnosi medico-specialistica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redatta in data…</w:t>
            </w:r>
          </w:p>
          <w:p w:rsidR="00007388" w:rsidRDefault="00007388">
            <w:r>
              <w:t>da…</w:t>
            </w:r>
          </w:p>
          <w:p w:rsidR="00007388" w:rsidRDefault="00007388">
            <w:r>
              <w:t>presso…</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Interventi pregressi e/o contemporanei al percorso scolastico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 xml:space="preserve">effettuati da… </w:t>
            </w:r>
          </w:p>
          <w:p w:rsidR="00007388" w:rsidRDefault="00007388">
            <w:r>
              <w:t>presso…</w:t>
            </w:r>
          </w:p>
          <w:p w:rsidR="00007388" w:rsidRDefault="00007388">
            <w:r>
              <w:t>periodo e frequenza…..</w:t>
            </w:r>
          </w:p>
          <w:p w:rsidR="00007388" w:rsidRDefault="00007388">
            <w:r>
              <w:t>modalità….</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Scolarizzazione pregressa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Documentazione relativa alla scolarizzazione e alla didattica nella scuola dell’infanzia</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Rapporti scuola-famiglia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p w:rsidR="00007388" w:rsidRDefault="00007388"/>
          <w:p w:rsidR="00007388" w:rsidRDefault="00007388"/>
        </w:tc>
      </w:tr>
    </w:tbl>
    <w:p w:rsidR="00007388" w:rsidRDefault="00007388">
      <w:pPr>
        <w:numPr>
          <w:ilvl w:val="0"/>
          <w:numId w:val="1"/>
        </w:numPr>
        <w:rPr>
          <w:sz w:val="28"/>
          <w:szCs w:val="28"/>
        </w:rPr>
      </w:pPr>
      <w:r>
        <w:rPr>
          <w:sz w:val="28"/>
          <w:szCs w:val="28"/>
        </w:rPr>
        <w:lastRenderedPageBreak/>
        <w:t xml:space="preserve">FUNZIONAMENTO DELLE ABILITÀ </w:t>
      </w:r>
    </w:p>
    <w:p w:rsidR="00007388" w:rsidRDefault="00007388">
      <w:pPr>
        <w:ind w:left="360" w:firstLine="348"/>
        <w:rPr>
          <w:sz w:val="28"/>
          <w:szCs w:val="28"/>
        </w:rPr>
      </w:pPr>
      <w:r>
        <w:rPr>
          <w:sz w:val="28"/>
          <w:szCs w:val="28"/>
        </w:rPr>
        <w:t>DI LETTURA, SCRITTURA E CALCOLO</w:t>
      </w:r>
    </w:p>
    <w:p w:rsidR="00007388" w:rsidRDefault="00007388">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Altro</w:t>
            </w:r>
          </w:p>
          <w:p w:rsidR="00007388" w:rsidRDefault="00007388">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Pr="006F6292" w:rsidRDefault="00007388">
            <w:pPr>
              <w:snapToGrid w:val="0"/>
              <w:rPr>
                <w:sz w:val="28"/>
                <w:szCs w:val="28"/>
              </w:rPr>
            </w:pPr>
            <w:r w:rsidRPr="006F6292">
              <w:rPr>
                <w:sz w:val="28"/>
                <w:szCs w:val="28"/>
              </w:rPr>
              <w:t>Eventuali disturbi nell'area motorio-prassica</w:t>
            </w:r>
            <w:r w:rsidR="00205EA1">
              <w:rPr>
                <w:sz w:val="28"/>
                <w:szCs w:val="28"/>
              </w:rPr>
              <w:t>:</w:t>
            </w:r>
          </w:p>
          <w:p w:rsidR="00007388" w:rsidRPr="006F6292" w:rsidRDefault="00007388">
            <w:pPr>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Pr="006F6292" w:rsidRDefault="00205EA1">
            <w:pPr>
              <w:snapToGrid w:val="0"/>
              <w:rPr>
                <w:sz w:val="28"/>
                <w:szCs w:val="28"/>
              </w:rPr>
            </w:pPr>
            <w:r>
              <w:rPr>
                <w:sz w:val="28"/>
                <w:szCs w:val="28"/>
              </w:rPr>
              <w:t>Ulteriori disturbi associati:</w:t>
            </w:r>
          </w:p>
          <w:p w:rsidR="00007388" w:rsidRPr="006F6292" w:rsidRDefault="00007388">
            <w:pPr>
              <w:snapToGrid w:val="0"/>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Bilinguismo o italiano L2</w:t>
            </w:r>
            <w:r w:rsidR="00205EA1">
              <w:rPr>
                <w:sz w:val="28"/>
                <w:szCs w:val="28"/>
              </w:rPr>
              <w:t>:</w:t>
            </w:r>
          </w:p>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 xml:space="preserve">Livello di autonomia: </w:t>
            </w:r>
          </w:p>
          <w:p w:rsidR="00007388" w:rsidRDefault="00007388">
            <w:r>
              <w:t xml:space="preserve">                          </w:t>
            </w:r>
          </w:p>
        </w:tc>
      </w:tr>
    </w:tbl>
    <w:p w:rsidR="00007388" w:rsidRDefault="00007388"/>
    <w:p w:rsidR="00007388" w:rsidRDefault="00007388">
      <w:pPr>
        <w:rPr>
          <w:sz w:val="28"/>
          <w:szCs w:val="28"/>
        </w:rPr>
      </w:pPr>
    </w:p>
    <w:p w:rsidR="00007388" w:rsidRDefault="00007388">
      <w:pPr>
        <w:rPr>
          <w:sz w:val="28"/>
          <w:szCs w:val="28"/>
        </w:rPr>
      </w:pPr>
    </w:p>
    <w:p w:rsidR="00007388" w:rsidRDefault="00007388">
      <w:pPr>
        <w:rPr>
          <w:sz w:val="28"/>
          <w:szCs w:val="28"/>
        </w:rPr>
      </w:pPr>
    </w:p>
    <w:p w:rsidR="00007388" w:rsidRDefault="006F6292">
      <w:pPr>
        <w:rPr>
          <w:sz w:val="28"/>
          <w:szCs w:val="28"/>
        </w:rPr>
      </w:pPr>
      <w:r>
        <w:rPr>
          <w:sz w:val="28"/>
          <w:szCs w:val="28"/>
        </w:rPr>
        <w:br w:type="page"/>
      </w:r>
    </w:p>
    <w:p w:rsidR="00007388" w:rsidRDefault="00007388">
      <w:pPr>
        <w:numPr>
          <w:ilvl w:val="0"/>
          <w:numId w:val="2"/>
        </w:numPr>
        <w:tabs>
          <w:tab w:val="left" w:pos="720"/>
        </w:tabs>
        <w:rPr>
          <w:sz w:val="28"/>
          <w:szCs w:val="28"/>
        </w:rPr>
      </w:pPr>
      <w:r>
        <w:rPr>
          <w:sz w:val="28"/>
          <w:szCs w:val="28"/>
        </w:rPr>
        <w:lastRenderedPageBreak/>
        <w:t>DIDATTICA PERSONALIZZATA</w:t>
      </w:r>
    </w:p>
    <w:p w:rsidR="00007388" w:rsidRDefault="00007388">
      <w:pPr>
        <w:rPr>
          <w:sz w:val="28"/>
          <w:szCs w:val="28"/>
        </w:rPr>
      </w:pPr>
    </w:p>
    <w:p w:rsidR="00007388" w:rsidRDefault="00007388">
      <w:pPr>
        <w:rPr>
          <w:sz w:val="28"/>
          <w:szCs w:val="28"/>
        </w:rPr>
      </w:pPr>
      <w:r>
        <w:rPr>
          <w:sz w:val="28"/>
          <w:szCs w:val="28"/>
        </w:rPr>
        <w:t>Strategie e metodi di insegnamento:</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007388">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007388" w:rsidRDefault="00007388"/>
    <w:p w:rsidR="00007388" w:rsidRDefault="00007388">
      <w:pPr>
        <w:rPr>
          <w:sz w:val="28"/>
          <w:szCs w:val="28"/>
        </w:rPr>
      </w:pPr>
    </w:p>
    <w:p w:rsidR="00007388" w:rsidRDefault="00007388">
      <w:pPr>
        <w:rPr>
          <w:sz w:val="28"/>
          <w:szCs w:val="28"/>
        </w:rPr>
      </w:pPr>
      <w:r>
        <w:rPr>
          <w:sz w:val="28"/>
          <w:szCs w:val="28"/>
        </w:rPr>
        <w:t>Misure dispensative/strumenti compensativi/tempi aggiuntivi:</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007388">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007388" w:rsidRDefault="00007388"/>
    <w:p w:rsidR="00007388" w:rsidRDefault="00007388">
      <w:pPr>
        <w:rPr>
          <w:sz w:val="28"/>
          <w:szCs w:val="28"/>
        </w:rPr>
      </w:pPr>
    </w:p>
    <w:p w:rsidR="00007388" w:rsidRDefault="00007388">
      <w:pPr>
        <w:numPr>
          <w:ilvl w:val="0"/>
          <w:numId w:val="3"/>
        </w:numPr>
        <w:tabs>
          <w:tab w:val="left" w:pos="720"/>
        </w:tabs>
        <w:rPr>
          <w:sz w:val="28"/>
          <w:szCs w:val="28"/>
        </w:rPr>
      </w:pPr>
      <w:r>
        <w:rPr>
          <w:sz w:val="28"/>
          <w:szCs w:val="28"/>
        </w:rPr>
        <w:t>VALUTAZIONE</w:t>
      </w:r>
    </w:p>
    <w:p w:rsidR="00007388" w:rsidRDefault="00007388">
      <w:pPr>
        <w:rPr>
          <w:sz w:val="28"/>
          <w:szCs w:val="28"/>
        </w:rPr>
      </w:pPr>
    </w:p>
    <w:p w:rsidR="00007388" w:rsidRDefault="00007388">
      <w:pPr>
        <w:rPr>
          <w:sz w:val="28"/>
          <w:szCs w:val="28"/>
        </w:rPr>
      </w:pPr>
      <w:r>
        <w:rPr>
          <w:sz w:val="28"/>
          <w:szCs w:val="28"/>
        </w:rPr>
        <w:t>L'alunno, nella valutazione delle diverse discipline, si avvarrà di:</w:t>
      </w:r>
    </w:p>
    <w:p w:rsidR="00007388" w:rsidRDefault="00007388">
      <w:pPr>
        <w:rPr>
          <w:sz w:val="28"/>
          <w:szCs w:val="28"/>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20"/>
      </w:tblGrid>
      <w:tr w:rsidR="00007388">
        <w:tc>
          <w:tcPr>
            <w:tcW w:w="1994"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Disciplina</w:t>
            </w:r>
          </w:p>
          <w:p w:rsidR="00007388" w:rsidRDefault="00007388">
            <w:pPr>
              <w:pStyle w:val="Contenutotabella"/>
              <w:snapToGrid w:val="0"/>
              <w:rPr>
                <w:sz w:val="28"/>
                <w:szCs w:val="28"/>
              </w:rPr>
            </w:pPr>
          </w:p>
        </w:tc>
        <w:tc>
          <w:tcPr>
            <w:tcW w:w="2410"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Strumenti compensativi</w:t>
            </w: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r>
              <w:rPr>
                <w:sz w:val="28"/>
                <w:szCs w:val="28"/>
              </w:rPr>
              <w:t>Tempi aggiuntivi</w:t>
            </w: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Lingua Inglese</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bl>
    <w:p w:rsidR="00007388" w:rsidRDefault="00007388"/>
    <w:p w:rsidR="00007388" w:rsidRDefault="00007388">
      <w:pPr>
        <w:rPr>
          <w:sz w:val="28"/>
          <w:szCs w:val="28"/>
        </w:rPr>
      </w:pPr>
    </w:p>
    <w:p w:rsidR="00D56150" w:rsidRPr="00D56150" w:rsidRDefault="006F6292" w:rsidP="00D56150">
      <w:pPr>
        <w:pStyle w:val="Paragrafoelenco"/>
        <w:ind w:left="0"/>
        <w:rPr>
          <w:rFonts w:ascii="Calibri" w:hAnsi="Calibri"/>
          <w:smallCaps/>
          <w:sz w:val="32"/>
          <w:szCs w:val="32"/>
          <w:lang w:eastAsia="it-IT"/>
        </w:rPr>
      </w:pPr>
      <w:r>
        <w:rPr>
          <w:i/>
          <w:smallCaps/>
        </w:rPr>
        <w:br w:type="page"/>
      </w:r>
      <w:r w:rsidR="00D56150" w:rsidRPr="00D56150">
        <w:rPr>
          <w:rFonts w:ascii="Calibri" w:hAnsi="Calibri"/>
          <w:smallCaps/>
          <w:sz w:val="32"/>
          <w:szCs w:val="32"/>
          <w:lang w:eastAsia="it-IT"/>
        </w:rPr>
        <w:lastRenderedPageBreak/>
        <w:t>ACCORDI CON LA FAMIGLIA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7371"/>
      </w:tblGrid>
      <w:tr w:rsidR="00D56150" w:rsidRPr="00D56150" w:rsidTr="00ED4F35">
        <w:tc>
          <w:tcPr>
            <w:tcW w:w="2405" w:type="dxa"/>
          </w:tcPr>
          <w:p w:rsidR="00D56150" w:rsidRPr="00D56150" w:rsidRDefault="00D56150" w:rsidP="00D56150">
            <w:pPr>
              <w:suppressAutoHyphens w:val="0"/>
              <w:spacing w:after="200" w:line="276" w:lineRule="auto"/>
              <w:jc w:val="center"/>
              <w:rPr>
                <w:rFonts w:ascii="Calibri" w:hAnsi="Calibri"/>
                <w:bCs/>
                <w:sz w:val="28"/>
                <w:szCs w:val="22"/>
                <w:lang w:eastAsia="it-IT"/>
              </w:rPr>
            </w:pPr>
            <w:r w:rsidRPr="00D56150">
              <w:rPr>
                <w:rFonts w:ascii="Calibri" w:hAnsi="Calibri"/>
                <w:bCs/>
                <w:sz w:val="28"/>
                <w:szCs w:val="22"/>
                <w:lang w:eastAsia="it-IT"/>
              </w:rPr>
              <w:t>Compiti a casa</w:t>
            </w:r>
          </w:p>
          <w:p w:rsidR="00D56150" w:rsidRPr="00D56150" w:rsidRDefault="00D56150" w:rsidP="00D56150">
            <w:pPr>
              <w:suppressAutoHyphens w:val="0"/>
              <w:spacing w:after="200" w:line="276" w:lineRule="auto"/>
              <w:rPr>
                <w:rFonts w:ascii="Calibri" w:hAnsi="Calibri"/>
                <w:bCs/>
                <w:sz w:val="28"/>
                <w:szCs w:val="22"/>
                <w:lang w:eastAsia="it-IT"/>
              </w:rPr>
            </w:pPr>
          </w:p>
        </w:tc>
        <w:tc>
          <w:tcPr>
            <w:tcW w:w="7371" w:type="dxa"/>
          </w:tcPr>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tc>
      </w:tr>
      <w:tr w:rsidR="00D56150" w:rsidRPr="00D56150" w:rsidTr="00ED4F35">
        <w:tc>
          <w:tcPr>
            <w:tcW w:w="2405" w:type="dxa"/>
          </w:tcPr>
          <w:p w:rsidR="00D56150" w:rsidRPr="00D56150" w:rsidRDefault="00D56150" w:rsidP="00D56150">
            <w:pPr>
              <w:suppressAutoHyphens w:val="0"/>
              <w:spacing w:after="200" w:line="276" w:lineRule="auto"/>
              <w:jc w:val="center"/>
              <w:rPr>
                <w:rFonts w:ascii="Calibri" w:hAnsi="Calibri"/>
                <w:bCs/>
                <w:sz w:val="28"/>
                <w:szCs w:val="22"/>
                <w:lang w:eastAsia="it-IT"/>
              </w:rPr>
            </w:pPr>
            <w:r w:rsidRPr="00D56150">
              <w:rPr>
                <w:rFonts w:ascii="Calibri" w:hAnsi="Calibri"/>
                <w:bCs/>
                <w:sz w:val="28"/>
                <w:szCs w:val="22"/>
                <w:lang w:eastAsia="it-IT"/>
              </w:rPr>
              <w:t>Modalità di aiuto</w:t>
            </w:r>
          </w:p>
        </w:tc>
        <w:tc>
          <w:tcPr>
            <w:tcW w:w="7371" w:type="dxa"/>
          </w:tcPr>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tc>
      </w:tr>
      <w:tr w:rsidR="00D56150" w:rsidRPr="00D56150" w:rsidTr="00ED4F35">
        <w:tc>
          <w:tcPr>
            <w:tcW w:w="2405" w:type="dxa"/>
          </w:tcPr>
          <w:p w:rsidR="00D56150" w:rsidRPr="00D56150" w:rsidRDefault="00D56150" w:rsidP="00D56150">
            <w:pPr>
              <w:suppressAutoHyphens w:val="0"/>
              <w:spacing w:after="200" w:line="276" w:lineRule="auto"/>
              <w:jc w:val="center"/>
              <w:rPr>
                <w:rFonts w:ascii="Calibri" w:hAnsi="Calibri"/>
                <w:bCs/>
                <w:sz w:val="28"/>
                <w:szCs w:val="22"/>
                <w:lang w:eastAsia="it-IT"/>
              </w:rPr>
            </w:pPr>
            <w:r w:rsidRPr="00D56150">
              <w:rPr>
                <w:rFonts w:ascii="Calibri" w:hAnsi="Calibri"/>
                <w:bCs/>
                <w:sz w:val="28"/>
                <w:szCs w:val="22"/>
                <w:lang w:eastAsia="it-IT"/>
              </w:rPr>
              <w:t>Strumenti compensativi utilizzati a casa</w:t>
            </w:r>
          </w:p>
        </w:tc>
        <w:tc>
          <w:tcPr>
            <w:tcW w:w="7371" w:type="dxa"/>
          </w:tcPr>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p w:rsidR="00D56150" w:rsidRPr="00D56150" w:rsidRDefault="00D56150" w:rsidP="00D56150">
            <w:pPr>
              <w:suppressAutoHyphens w:val="0"/>
              <w:spacing w:after="200" w:line="276" w:lineRule="auto"/>
              <w:jc w:val="both"/>
              <w:rPr>
                <w:rFonts w:ascii="Calibri" w:hAnsi="Calibri"/>
                <w:szCs w:val="22"/>
                <w:lang w:eastAsia="it-IT"/>
              </w:rPr>
            </w:pPr>
          </w:p>
        </w:tc>
      </w:tr>
      <w:tr w:rsidR="00D56150" w:rsidRPr="00D56150" w:rsidTr="00ED4F35">
        <w:trPr>
          <w:trHeight w:val="1856"/>
        </w:trPr>
        <w:tc>
          <w:tcPr>
            <w:tcW w:w="2405" w:type="dxa"/>
          </w:tcPr>
          <w:p w:rsidR="00D56150" w:rsidRPr="00D56150" w:rsidRDefault="00D56150" w:rsidP="00D56150">
            <w:pPr>
              <w:suppressAutoHyphens w:val="0"/>
              <w:spacing w:after="200" w:line="276" w:lineRule="auto"/>
              <w:jc w:val="center"/>
              <w:rPr>
                <w:rFonts w:ascii="Calibri" w:hAnsi="Calibri"/>
                <w:bCs/>
                <w:sz w:val="28"/>
                <w:szCs w:val="22"/>
                <w:lang w:eastAsia="it-IT"/>
              </w:rPr>
            </w:pPr>
            <w:r w:rsidRPr="00D56150">
              <w:rPr>
                <w:rFonts w:ascii="Calibri" w:hAnsi="Calibri"/>
                <w:bCs/>
                <w:sz w:val="28"/>
                <w:szCs w:val="22"/>
                <w:lang w:eastAsia="it-IT"/>
              </w:rPr>
              <w:t>Prove di verifiche orali e scritte</w:t>
            </w:r>
          </w:p>
        </w:tc>
        <w:tc>
          <w:tcPr>
            <w:tcW w:w="7371" w:type="dxa"/>
          </w:tcPr>
          <w:p w:rsidR="00D56150" w:rsidRPr="00D56150" w:rsidRDefault="00D56150" w:rsidP="00D56150">
            <w:pPr>
              <w:suppressAutoHyphens w:val="0"/>
              <w:spacing w:after="200" w:line="276" w:lineRule="auto"/>
              <w:jc w:val="both"/>
              <w:rPr>
                <w:rFonts w:ascii="Calibri" w:hAnsi="Calibri"/>
                <w:szCs w:val="22"/>
                <w:lang w:eastAsia="it-IT"/>
              </w:rPr>
            </w:pPr>
          </w:p>
        </w:tc>
      </w:tr>
    </w:tbl>
    <w:p w:rsidR="00D56150" w:rsidRPr="00D56150" w:rsidRDefault="00D56150" w:rsidP="00D56150">
      <w:pPr>
        <w:suppressAutoHyphens w:val="0"/>
        <w:spacing w:after="200" w:line="276" w:lineRule="auto"/>
        <w:rPr>
          <w:rFonts w:ascii="Calibri" w:hAnsi="Calibri"/>
          <w:b/>
          <w:bCs/>
          <w:sz w:val="32"/>
          <w:szCs w:val="22"/>
          <w:lang w:eastAsia="it-IT"/>
        </w:rPr>
      </w:pPr>
    </w:p>
    <w:p w:rsidR="00D56150" w:rsidRPr="00D56150" w:rsidRDefault="00D56150" w:rsidP="00D56150">
      <w:pPr>
        <w:suppressAutoHyphens w:val="0"/>
        <w:spacing w:after="200" w:line="276" w:lineRule="auto"/>
        <w:rPr>
          <w:rFonts w:ascii="Calibri" w:hAnsi="Calibri"/>
          <w:b/>
          <w:bCs/>
          <w:sz w:val="32"/>
          <w:szCs w:val="22"/>
          <w:lang w:eastAsia="it-IT"/>
        </w:rPr>
      </w:pPr>
    </w:p>
    <w:p w:rsidR="00D56150" w:rsidRPr="00D56150" w:rsidRDefault="00D56150" w:rsidP="00D56150">
      <w:pPr>
        <w:suppressAutoHyphens w:val="0"/>
        <w:spacing w:after="200" w:line="276" w:lineRule="auto"/>
        <w:rPr>
          <w:rFonts w:ascii="Calibri" w:hAnsi="Calibri"/>
          <w:szCs w:val="22"/>
          <w:lang w:eastAsia="it-IT"/>
        </w:rPr>
      </w:pPr>
      <w:r w:rsidRPr="00D56150">
        <w:rPr>
          <w:rFonts w:ascii="Calibri" w:hAnsi="Calibri"/>
          <w:szCs w:val="22"/>
          <w:lang w:eastAsia="it-IT"/>
        </w:rPr>
        <w:t xml:space="preserve">     Docenti                                             Dirigente Scolastico                             Genitori (per accettazione)</w:t>
      </w:r>
    </w:p>
    <w:p w:rsidR="00D56150" w:rsidRPr="00D56150" w:rsidRDefault="00D56150" w:rsidP="00D56150">
      <w:pPr>
        <w:suppressAutoHyphens w:val="0"/>
        <w:spacing w:after="200" w:line="276" w:lineRule="auto"/>
        <w:rPr>
          <w:rFonts w:ascii="Calibri" w:hAnsi="Calibri"/>
          <w:szCs w:val="22"/>
          <w:lang w:eastAsia="it-IT"/>
        </w:rPr>
      </w:pPr>
      <w:r w:rsidRPr="00D56150">
        <w:rPr>
          <w:rFonts w:ascii="Calibri" w:hAnsi="Calibri"/>
          <w:szCs w:val="22"/>
          <w:lang w:eastAsia="it-IT"/>
        </w:rPr>
        <w:t>----------------------------------               -----------------------------------              --------------------------------------</w:t>
      </w:r>
    </w:p>
    <w:p w:rsidR="00D56150" w:rsidRPr="00D56150" w:rsidRDefault="00D56150" w:rsidP="00D56150">
      <w:pPr>
        <w:suppressAutoHyphens w:val="0"/>
        <w:spacing w:after="200" w:line="276" w:lineRule="auto"/>
        <w:rPr>
          <w:rFonts w:ascii="Calibri" w:hAnsi="Calibri"/>
          <w:szCs w:val="22"/>
          <w:lang w:eastAsia="it-IT"/>
        </w:rPr>
      </w:pPr>
      <w:r w:rsidRPr="00D56150">
        <w:rPr>
          <w:rFonts w:ascii="Calibri" w:hAnsi="Calibri"/>
          <w:szCs w:val="22"/>
          <w:lang w:eastAsia="it-IT"/>
        </w:rPr>
        <w:t>----------------------------------                                                                             --------------------------------------</w:t>
      </w:r>
    </w:p>
    <w:p w:rsidR="00D56150" w:rsidRDefault="00D56150" w:rsidP="00D56150">
      <w:pPr>
        <w:suppressAutoHyphens w:val="0"/>
        <w:spacing w:after="200" w:line="276" w:lineRule="auto"/>
        <w:rPr>
          <w:rFonts w:ascii="Calibri" w:hAnsi="Calibri"/>
          <w:szCs w:val="22"/>
          <w:lang w:eastAsia="it-IT"/>
        </w:rPr>
      </w:pPr>
      <w:r w:rsidRPr="00D56150">
        <w:rPr>
          <w:rFonts w:ascii="Calibri" w:hAnsi="Calibri"/>
          <w:szCs w:val="22"/>
          <w:lang w:eastAsia="it-IT"/>
        </w:rPr>
        <w:t>----------------------------------</w:t>
      </w:r>
    </w:p>
    <w:p w:rsidR="00D56150" w:rsidRPr="00D56150" w:rsidRDefault="00D56150" w:rsidP="00D56150">
      <w:pPr>
        <w:suppressAutoHyphens w:val="0"/>
        <w:spacing w:after="200" w:line="276" w:lineRule="auto"/>
        <w:rPr>
          <w:rFonts w:ascii="Calibri" w:hAnsi="Calibri"/>
          <w:szCs w:val="22"/>
          <w:lang w:eastAsia="it-IT"/>
        </w:rPr>
      </w:pPr>
      <w:r>
        <w:rPr>
          <w:rFonts w:ascii="Calibri" w:hAnsi="Calibri"/>
          <w:szCs w:val="22"/>
          <w:lang w:eastAsia="it-IT"/>
        </w:rPr>
        <w:t>----------------------------------</w:t>
      </w:r>
    </w:p>
    <w:p w:rsidR="00D56150" w:rsidRPr="00B65131" w:rsidRDefault="00D56150" w:rsidP="006F6292">
      <w:pPr>
        <w:rPr>
          <w:b/>
          <w:smallCaps/>
        </w:rPr>
      </w:pPr>
      <w:r w:rsidRPr="00B65131">
        <w:rPr>
          <w:b/>
          <w:smallCaps/>
        </w:rPr>
        <w:t>--------------------------------</w:t>
      </w:r>
    </w:p>
    <w:p w:rsidR="00D56150" w:rsidRPr="00B65131" w:rsidRDefault="00D56150" w:rsidP="006F6292">
      <w:pPr>
        <w:rPr>
          <w:b/>
          <w:smallCaps/>
        </w:rPr>
      </w:pPr>
    </w:p>
    <w:p w:rsidR="00D56150" w:rsidRPr="00B65131" w:rsidRDefault="00D56150" w:rsidP="006F6292">
      <w:pPr>
        <w:rPr>
          <w:b/>
          <w:smallCaps/>
        </w:rPr>
      </w:pPr>
      <w:r w:rsidRPr="00B65131">
        <w:rPr>
          <w:b/>
          <w:smallCaps/>
        </w:rPr>
        <w:t>---------------------------------</w:t>
      </w:r>
    </w:p>
    <w:p w:rsidR="00D56150" w:rsidRPr="00D56150" w:rsidRDefault="00D56150" w:rsidP="006F6292">
      <w:pPr>
        <w:rPr>
          <w:smallCaps/>
        </w:rPr>
      </w:pPr>
    </w:p>
    <w:p w:rsidR="00D56150" w:rsidRDefault="00D56150" w:rsidP="006F6292">
      <w:pPr>
        <w:rPr>
          <w:i/>
          <w:smallCaps/>
        </w:rPr>
      </w:pPr>
    </w:p>
    <w:p w:rsidR="00D56150" w:rsidRDefault="00D56150" w:rsidP="006F6292">
      <w:pPr>
        <w:rPr>
          <w:i/>
          <w:smallCaps/>
        </w:rPr>
      </w:pPr>
    </w:p>
    <w:p w:rsidR="00D56150" w:rsidRDefault="00D56150" w:rsidP="006F6292">
      <w:pPr>
        <w:rPr>
          <w:i/>
          <w:smallCaps/>
        </w:rPr>
      </w:pPr>
    </w:p>
    <w:p w:rsidR="00D56150" w:rsidRDefault="00D56150" w:rsidP="006F6292">
      <w:pPr>
        <w:rPr>
          <w:i/>
          <w:smallCaps/>
        </w:rPr>
      </w:pPr>
    </w:p>
    <w:p w:rsidR="006F6292" w:rsidRPr="006F6292" w:rsidRDefault="006F6292" w:rsidP="006F6292">
      <w:pPr>
        <w:rPr>
          <w:i/>
          <w:smallCaps/>
        </w:rPr>
      </w:pPr>
      <w:r w:rsidRPr="006F6292">
        <w:rPr>
          <w:i/>
          <w:smallCaps/>
        </w:rPr>
        <w:lastRenderedPageBreak/>
        <w:t>Strategie  e metodologiche e didattiche</w:t>
      </w:r>
    </w:p>
    <w:p w:rsidR="006F6292" w:rsidRPr="006F6292" w:rsidRDefault="006F6292" w:rsidP="006F6292">
      <w:pPr>
        <w:numPr>
          <w:ilvl w:val="0"/>
          <w:numId w:val="5"/>
        </w:numPr>
        <w:suppressAutoHyphens w:val="0"/>
      </w:pPr>
      <w:r w:rsidRPr="006F6292">
        <w:t xml:space="preserve">Valorizzare nella didattica linguaggi comunicativi altri dal codice scritto (linguaggio </w:t>
      </w:r>
      <w:r w:rsidRPr="006F6292">
        <w:rPr>
          <w:spacing w:val="-4"/>
        </w:rPr>
        <w:t>iconografico, parlato), utilizzando mediatori didattici quali immagini, disegni e riepiloghi a voce</w:t>
      </w:r>
    </w:p>
    <w:p w:rsidR="006F6292" w:rsidRPr="006F6292" w:rsidRDefault="006F6292" w:rsidP="006F6292">
      <w:pPr>
        <w:numPr>
          <w:ilvl w:val="0"/>
          <w:numId w:val="5"/>
        </w:numPr>
        <w:suppressAutoHyphens w:val="0"/>
      </w:pPr>
      <w:r w:rsidRPr="006F6292">
        <w:t>Utilizzare schemi e mappe concettuali</w:t>
      </w:r>
    </w:p>
    <w:p w:rsidR="006F6292" w:rsidRPr="006F6292" w:rsidRDefault="006F6292" w:rsidP="006F6292">
      <w:pPr>
        <w:numPr>
          <w:ilvl w:val="0"/>
          <w:numId w:val="5"/>
        </w:numPr>
        <w:suppressAutoHyphens w:val="0"/>
      </w:pPr>
      <w:r w:rsidRPr="006F6292">
        <w:t>Privilegiare l’apprendimento dall’esperienza e la didattica laboratoriale</w:t>
      </w:r>
    </w:p>
    <w:p w:rsidR="006F6292" w:rsidRPr="006F6292" w:rsidRDefault="006F6292" w:rsidP="006F6292">
      <w:pPr>
        <w:numPr>
          <w:ilvl w:val="0"/>
          <w:numId w:val="5"/>
        </w:numPr>
        <w:suppressAutoHyphens w:val="0"/>
      </w:pPr>
      <w:r w:rsidRPr="006F6292">
        <w:t>Promuovere processi metacognitivi per sollecitare nell’alunno l’autocontrollo e l’autovalutazione dei propri processi di apprendimento</w:t>
      </w:r>
    </w:p>
    <w:p w:rsidR="006F6292" w:rsidRPr="006F6292" w:rsidRDefault="006F6292" w:rsidP="006F6292">
      <w:pPr>
        <w:numPr>
          <w:ilvl w:val="0"/>
          <w:numId w:val="5"/>
        </w:numPr>
        <w:suppressAutoHyphens w:val="0"/>
      </w:pPr>
      <w:r w:rsidRPr="006F6292">
        <w:t>Incentivare la didattica di piccolo gruppo e il tutoraggio tra pari</w:t>
      </w:r>
    </w:p>
    <w:p w:rsidR="006F6292" w:rsidRPr="006F6292" w:rsidRDefault="006F6292" w:rsidP="006F6292">
      <w:pPr>
        <w:numPr>
          <w:ilvl w:val="0"/>
          <w:numId w:val="5"/>
        </w:numPr>
        <w:suppressAutoHyphens w:val="0"/>
      </w:pPr>
      <w:r w:rsidRPr="006F6292">
        <w:t>Promuovere l’apprendimento collaborativo</w:t>
      </w:r>
    </w:p>
    <w:p w:rsidR="006F6292" w:rsidRPr="006F6292" w:rsidRDefault="006F6292" w:rsidP="006F6292">
      <w:pPr>
        <w:ind w:left="360"/>
      </w:pPr>
    </w:p>
    <w:p w:rsidR="006F6292" w:rsidRPr="006F6292" w:rsidRDefault="006F6292" w:rsidP="006F6292">
      <w:pPr>
        <w:rPr>
          <w:i/>
          <w:smallCaps/>
        </w:rPr>
      </w:pPr>
    </w:p>
    <w:p w:rsidR="006F6292" w:rsidRPr="006F6292" w:rsidRDefault="006F6292" w:rsidP="006F6292">
      <w:pPr>
        <w:rPr>
          <w:i/>
          <w:smallCaps/>
        </w:rPr>
      </w:pPr>
      <w:r w:rsidRPr="006F6292">
        <w:rPr>
          <w:i/>
          <w:smallCaps/>
        </w:rPr>
        <w:t>Misure dispensative</w:t>
      </w:r>
    </w:p>
    <w:p w:rsidR="006F6292" w:rsidRPr="006F6292" w:rsidRDefault="006F6292" w:rsidP="006F6292">
      <w:pPr>
        <w:jc w:val="both"/>
      </w:pPr>
      <w:r w:rsidRPr="006F6292">
        <w:t>All’alunno con DSA è garantito l’essere dispensato da alcune prestazioni non essenziali ai fini dei concetti da apprendere. Esse possono essere, a seconda della disciplina e del caso:</w:t>
      </w:r>
    </w:p>
    <w:p w:rsidR="006F6292" w:rsidRPr="006F6292" w:rsidRDefault="006F6292" w:rsidP="006F6292">
      <w:pPr>
        <w:numPr>
          <w:ilvl w:val="0"/>
          <w:numId w:val="6"/>
        </w:numPr>
        <w:suppressAutoHyphens w:val="0"/>
      </w:pPr>
      <w:r w:rsidRPr="006F6292">
        <w:t>l’utilizzo contemporaneo dei quattro caratteri (stampatello maiuscolo, stampatello minuscolo, corsivo minuscolo, corsivo maiuscolo)</w:t>
      </w:r>
    </w:p>
    <w:p w:rsidR="006F6292" w:rsidRPr="006F6292" w:rsidRDefault="006F6292" w:rsidP="006F6292">
      <w:pPr>
        <w:numPr>
          <w:ilvl w:val="0"/>
          <w:numId w:val="6"/>
        </w:numPr>
        <w:suppressAutoHyphens w:val="0"/>
      </w:pPr>
      <w:r w:rsidRPr="006F6292">
        <w:t>la lettura ad alta voce</w:t>
      </w:r>
    </w:p>
    <w:p w:rsidR="006F6292" w:rsidRPr="006F6292" w:rsidRDefault="006F6292" w:rsidP="006F6292">
      <w:pPr>
        <w:numPr>
          <w:ilvl w:val="0"/>
          <w:numId w:val="6"/>
        </w:numPr>
        <w:suppressAutoHyphens w:val="0"/>
      </w:pPr>
      <w:r w:rsidRPr="006F6292">
        <w:t>la scrittura sotto dettatura</w:t>
      </w:r>
    </w:p>
    <w:p w:rsidR="006F6292" w:rsidRPr="006F6292" w:rsidRDefault="006F6292" w:rsidP="006F6292">
      <w:pPr>
        <w:numPr>
          <w:ilvl w:val="0"/>
          <w:numId w:val="6"/>
        </w:numPr>
        <w:suppressAutoHyphens w:val="0"/>
      </w:pPr>
      <w:r w:rsidRPr="006F6292">
        <w:t>prendere appunti</w:t>
      </w:r>
    </w:p>
    <w:p w:rsidR="006F6292" w:rsidRPr="006F6292" w:rsidRDefault="006F6292" w:rsidP="006F6292">
      <w:pPr>
        <w:numPr>
          <w:ilvl w:val="0"/>
          <w:numId w:val="6"/>
        </w:numPr>
        <w:suppressAutoHyphens w:val="0"/>
      </w:pPr>
      <w:r w:rsidRPr="006F6292">
        <w:t>copiare dalla lavagna</w:t>
      </w:r>
    </w:p>
    <w:p w:rsidR="006F6292" w:rsidRPr="006F6292" w:rsidRDefault="006F6292" w:rsidP="006F6292">
      <w:pPr>
        <w:numPr>
          <w:ilvl w:val="0"/>
          <w:numId w:val="6"/>
        </w:numPr>
        <w:suppressAutoHyphens w:val="0"/>
      </w:pPr>
      <w:r w:rsidRPr="006F6292">
        <w:t>lo studio mnemonico delle tabelline</w:t>
      </w:r>
    </w:p>
    <w:p w:rsidR="006F6292" w:rsidRPr="006F6292" w:rsidRDefault="006F6292" w:rsidP="006F6292">
      <w:pPr>
        <w:numPr>
          <w:ilvl w:val="0"/>
          <w:numId w:val="6"/>
        </w:numPr>
        <w:suppressAutoHyphens w:val="0"/>
      </w:pPr>
      <w:r w:rsidRPr="006F6292">
        <w:t>lo studio della lingua straniera in forma scritta</w:t>
      </w:r>
    </w:p>
    <w:p w:rsidR="006F6292" w:rsidRPr="006F6292" w:rsidRDefault="006F6292" w:rsidP="006F6292">
      <w:pPr>
        <w:numPr>
          <w:ilvl w:val="0"/>
          <w:numId w:val="6"/>
        </w:numPr>
        <w:suppressAutoHyphens w:val="0"/>
      </w:pPr>
      <w:r w:rsidRPr="006F6292">
        <w:t>il rispetto della tempistica per la consegna dei compiti scritti</w:t>
      </w:r>
    </w:p>
    <w:p w:rsidR="006F6292" w:rsidRPr="006F6292" w:rsidRDefault="006F6292" w:rsidP="006F6292">
      <w:pPr>
        <w:numPr>
          <w:ilvl w:val="0"/>
          <w:numId w:val="6"/>
        </w:numPr>
        <w:suppressAutoHyphens w:val="0"/>
      </w:pPr>
      <w:r w:rsidRPr="006F6292">
        <w:t>la quantità dei compiti a casa</w:t>
      </w:r>
    </w:p>
    <w:p w:rsidR="006F6292" w:rsidRPr="006F6292" w:rsidRDefault="006F6292" w:rsidP="006F6292"/>
    <w:p w:rsidR="006F6292" w:rsidRPr="006F6292" w:rsidRDefault="006F6292" w:rsidP="006F6292">
      <w:pPr>
        <w:rPr>
          <w:i/>
        </w:rPr>
      </w:pPr>
    </w:p>
    <w:p w:rsidR="006F6292" w:rsidRPr="006F6292" w:rsidRDefault="006F6292" w:rsidP="006F6292">
      <w:pPr>
        <w:rPr>
          <w:i/>
          <w:smallCaps/>
        </w:rPr>
      </w:pPr>
      <w:r w:rsidRPr="006F6292">
        <w:rPr>
          <w:i/>
          <w:smallCaps/>
        </w:rPr>
        <w:t>Strumenti compensativi</w:t>
      </w:r>
    </w:p>
    <w:p w:rsidR="006F6292" w:rsidRPr="006F6292" w:rsidRDefault="006F6292" w:rsidP="006F6292">
      <w:pPr>
        <w:jc w:val="both"/>
      </w:pPr>
      <w:r w:rsidRPr="006F6292">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F6292">
        <w:rPr>
          <w:color w:val="000000"/>
        </w:rPr>
        <w:t>. A</w:t>
      </w:r>
      <w:r w:rsidRPr="006F6292">
        <w:t xml:space="preserve"> seconda della disciplina e del caso, possono essere:</w:t>
      </w:r>
    </w:p>
    <w:p w:rsidR="006F6292" w:rsidRPr="006F6292" w:rsidRDefault="006F6292" w:rsidP="006F6292">
      <w:pPr>
        <w:numPr>
          <w:ilvl w:val="0"/>
          <w:numId w:val="7"/>
        </w:numPr>
        <w:suppressAutoHyphens w:val="0"/>
      </w:pPr>
      <w:r w:rsidRPr="006F6292">
        <w:t>tabella dell’alfabeto</w:t>
      </w:r>
    </w:p>
    <w:p w:rsidR="006F6292" w:rsidRPr="006F6292" w:rsidRDefault="006F6292" w:rsidP="006F6292">
      <w:pPr>
        <w:numPr>
          <w:ilvl w:val="0"/>
          <w:numId w:val="7"/>
        </w:numPr>
        <w:suppressAutoHyphens w:val="0"/>
      </w:pPr>
      <w:r w:rsidRPr="006F6292">
        <w:t>retta ordinata dei numeri</w:t>
      </w:r>
    </w:p>
    <w:p w:rsidR="006F6292" w:rsidRPr="006F6292" w:rsidRDefault="006F6292" w:rsidP="006F6292">
      <w:pPr>
        <w:numPr>
          <w:ilvl w:val="0"/>
          <w:numId w:val="7"/>
        </w:numPr>
        <w:suppressAutoHyphens w:val="0"/>
      </w:pPr>
      <w:r w:rsidRPr="006F6292">
        <w:t>tavola pitagorica</w:t>
      </w:r>
    </w:p>
    <w:p w:rsidR="006F6292" w:rsidRPr="006F6292" w:rsidRDefault="006F6292" w:rsidP="006F6292">
      <w:pPr>
        <w:numPr>
          <w:ilvl w:val="0"/>
          <w:numId w:val="7"/>
        </w:numPr>
        <w:suppressAutoHyphens w:val="0"/>
      </w:pPr>
      <w:r w:rsidRPr="006F6292">
        <w:t>linea del tempo</w:t>
      </w:r>
    </w:p>
    <w:p w:rsidR="006F6292" w:rsidRPr="006F6292" w:rsidRDefault="006F6292" w:rsidP="006F6292">
      <w:pPr>
        <w:numPr>
          <w:ilvl w:val="0"/>
          <w:numId w:val="7"/>
        </w:numPr>
        <w:suppressAutoHyphens w:val="0"/>
      </w:pPr>
      <w:r w:rsidRPr="006F6292">
        <w:t>tabella delle misure e delle formule geometriche</w:t>
      </w:r>
    </w:p>
    <w:p w:rsidR="006F6292" w:rsidRPr="006F6292" w:rsidRDefault="006F6292" w:rsidP="006F6292">
      <w:pPr>
        <w:numPr>
          <w:ilvl w:val="0"/>
          <w:numId w:val="7"/>
        </w:numPr>
        <w:suppressAutoHyphens w:val="0"/>
      </w:pPr>
      <w:r w:rsidRPr="006F6292">
        <w:t>formulari, sintesi, schemi, mappe concettuali delle unità di apprendimento</w:t>
      </w:r>
    </w:p>
    <w:p w:rsidR="006F6292" w:rsidRPr="006F6292" w:rsidRDefault="006F6292" w:rsidP="006F6292">
      <w:pPr>
        <w:numPr>
          <w:ilvl w:val="0"/>
          <w:numId w:val="7"/>
        </w:numPr>
        <w:suppressAutoHyphens w:val="0"/>
        <w:ind w:right="-285"/>
        <w:rPr>
          <w:spacing w:val="-8"/>
        </w:rPr>
      </w:pPr>
      <w:r w:rsidRPr="006F6292">
        <w:rPr>
          <w:spacing w:val="-8"/>
        </w:rPr>
        <w:t>computer con programma di videoscrittura, correttore ortografico e sintesi vocale; stampante e scanner</w:t>
      </w:r>
    </w:p>
    <w:p w:rsidR="006F6292" w:rsidRPr="006F6292" w:rsidRDefault="006F6292" w:rsidP="006F6292">
      <w:pPr>
        <w:numPr>
          <w:ilvl w:val="0"/>
          <w:numId w:val="7"/>
        </w:numPr>
        <w:suppressAutoHyphens w:val="0"/>
      </w:pPr>
      <w:r w:rsidRPr="006F6292">
        <w:t>calcolatrice</w:t>
      </w:r>
    </w:p>
    <w:p w:rsidR="006F6292" w:rsidRPr="006F6292" w:rsidRDefault="006F6292" w:rsidP="006F6292">
      <w:pPr>
        <w:numPr>
          <w:ilvl w:val="0"/>
          <w:numId w:val="7"/>
        </w:numPr>
        <w:suppressAutoHyphens w:val="0"/>
      </w:pPr>
      <w:r w:rsidRPr="006F6292">
        <w:t>registratore e risorse audio (sintesi vocale, audiolibri, libri digitali)</w:t>
      </w:r>
    </w:p>
    <w:p w:rsidR="006F6292" w:rsidRPr="006F6292" w:rsidRDefault="006F6292" w:rsidP="006F6292">
      <w:pPr>
        <w:numPr>
          <w:ilvl w:val="0"/>
          <w:numId w:val="7"/>
        </w:numPr>
        <w:suppressAutoHyphens w:val="0"/>
      </w:pPr>
      <w:r w:rsidRPr="006F6292">
        <w:t>software didattici specifici</w:t>
      </w:r>
    </w:p>
    <w:p w:rsidR="006F6292" w:rsidRPr="006F6292" w:rsidRDefault="006F6292" w:rsidP="006F6292"/>
    <w:p w:rsidR="006F6292" w:rsidRPr="006F6292" w:rsidRDefault="006F6292" w:rsidP="006F6292"/>
    <w:p w:rsidR="006F6292" w:rsidRPr="006F6292" w:rsidRDefault="006F6292" w:rsidP="006F6292">
      <w:pPr>
        <w:rPr>
          <w:i/>
          <w:smallCaps/>
        </w:rPr>
      </w:pPr>
      <w:r w:rsidRPr="006F6292">
        <w:rPr>
          <w:i/>
          <w:smallCaps/>
        </w:rPr>
        <w:t>VALUTAZIONE</w:t>
      </w:r>
    </w:p>
    <w:p w:rsidR="006F6292" w:rsidRPr="006F6292" w:rsidRDefault="006F6292" w:rsidP="006F6292">
      <w:pPr>
        <w:numPr>
          <w:ilvl w:val="0"/>
          <w:numId w:val="8"/>
        </w:numPr>
        <w:suppressAutoHyphens w:val="0"/>
      </w:pPr>
      <w:r w:rsidRPr="006F6292">
        <w:t>Predisporre verifiche scalari</w:t>
      </w:r>
    </w:p>
    <w:p w:rsidR="006F6292" w:rsidRPr="006F6292" w:rsidRDefault="006F6292" w:rsidP="006F6292">
      <w:pPr>
        <w:numPr>
          <w:ilvl w:val="0"/>
          <w:numId w:val="8"/>
        </w:numPr>
        <w:suppressAutoHyphens w:val="0"/>
      </w:pPr>
      <w:r w:rsidRPr="006F6292">
        <w:rPr>
          <w:rFonts w:cs="DejaVuSansCondensed"/>
        </w:rPr>
        <w:t>Programmare e concordare con l’alunno le verifiche</w:t>
      </w:r>
    </w:p>
    <w:p w:rsidR="006F6292" w:rsidRPr="006F6292" w:rsidRDefault="006F6292" w:rsidP="006F6292">
      <w:pPr>
        <w:numPr>
          <w:ilvl w:val="0"/>
          <w:numId w:val="8"/>
        </w:numPr>
        <w:suppressAutoHyphens w:val="0"/>
        <w:rPr>
          <w:rFonts w:cs="DejaVuSansCondensed"/>
        </w:rPr>
      </w:pPr>
      <w:r w:rsidRPr="006F6292">
        <w:rPr>
          <w:rFonts w:cs="DejaVuSansCondensed"/>
        </w:rPr>
        <w:t>Prevedere verifiche orali a compensazione di quelle scritte (soprattutto per la lingua straniera)</w:t>
      </w:r>
    </w:p>
    <w:p w:rsidR="006F6292" w:rsidRPr="006F6292" w:rsidRDefault="006F6292" w:rsidP="006F6292">
      <w:pPr>
        <w:numPr>
          <w:ilvl w:val="0"/>
          <w:numId w:val="8"/>
        </w:numPr>
        <w:suppressAutoHyphens w:val="0"/>
        <w:rPr>
          <w:rFonts w:cs="DejaVuSansCondensed"/>
        </w:rPr>
      </w:pPr>
      <w:r w:rsidRPr="006F6292">
        <w:rPr>
          <w:rFonts w:cs="DejaVuSansCondensed"/>
        </w:rPr>
        <w:t>Valutare tenendo conto maggiormente del contenuto più che della forma</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Far usare strumenti e mediatori didattici nelle prove sia scritte sia orali</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Introdurre prove informatizzate</w:t>
      </w:r>
    </w:p>
    <w:p w:rsidR="00007388" w:rsidRDefault="006F6292" w:rsidP="006F6292">
      <w:pPr>
        <w:numPr>
          <w:ilvl w:val="0"/>
          <w:numId w:val="8"/>
        </w:numPr>
        <w:suppressAutoHyphens w:val="0"/>
        <w:autoSpaceDE w:val="0"/>
        <w:autoSpaceDN w:val="0"/>
        <w:adjustRightInd w:val="0"/>
      </w:pPr>
      <w:r w:rsidRPr="006F6292">
        <w:rPr>
          <w:rFonts w:cs="DejaVuSansCondensed"/>
        </w:rPr>
        <w:t>Programmare tempi più lunghi per l’esecuzione delle prove</w:t>
      </w:r>
    </w:p>
    <w:sectPr w:rsidR="00007388" w:rsidSect="00D56150">
      <w:footerReference w:type="default" r:id="rId12"/>
      <w:pgSz w:w="11906" w:h="16838"/>
      <w:pgMar w:top="720" w:right="720" w:bottom="720"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73" w:rsidRDefault="00C63873">
      <w:r>
        <w:separator/>
      </w:r>
    </w:p>
  </w:endnote>
  <w:endnote w:type="continuationSeparator" w:id="0">
    <w:p w:rsidR="00C63873" w:rsidRDefault="00C6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88" w:rsidRDefault="00542DEE">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942340" cy="173355"/>
              <wp:effectExtent l="5080" t="635" r="508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542DEE">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2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46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" stroked="f">
              <v:fill opacity="0"/>
              <v:textbox inset="0,0,0,0">
                <w:txbxContent>
                  <w:p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542DEE">
                      <w:rPr>
                        <w:rStyle w:val="Numeropagina"/>
                        <w:noProof/>
                      </w:rPr>
                      <w:t>4</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73" w:rsidRDefault="00C63873">
      <w:r>
        <w:separator/>
      </w:r>
    </w:p>
  </w:footnote>
  <w:footnote w:type="continuationSeparator" w:id="0">
    <w:p w:rsidR="00C63873" w:rsidRDefault="00C6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filled="t">
        <v:fill color2="black"/>
        <v:imagedata r:id="rId1" o:title=""/>
      </v:shape>
    </w:pict>
  </w:numPicBullet>
  <w:numPicBullet w:numPicBulletId="1">
    <w:pict>
      <v:shape id="_x0000_i1026" type="#_x0000_t75" style="width:11.25pt;height:11.25pt" o:bullet="t">
        <v:imagedata r:id="rId2" o:title="mso33"/>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0305A4"/>
    <w:multiLevelType w:val="hybridMultilevel"/>
    <w:tmpl w:val="1E64601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718E0"/>
    <w:multiLevelType w:val="hybridMultilevel"/>
    <w:tmpl w:val="043CCF8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B09DF"/>
    <w:multiLevelType w:val="hybridMultilevel"/>
    <w:tmpl w:val="D9EE022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C4AFD"/>
    <w:multiLevelType w:val="hybridMultilevel"/>
    <w:tmpl w:val="23A0377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94"/>
    <w:rsid w:val="00007388"/>
    <w:rsid w:val="000A2C71"/>
    <w:rsid w:val="00205EA1"/>
    <w:rsid w:val="004933DE"/>
    <w:rsid w:val="00542DEE"/>
    <w:rsid w:val="00642994"/>
    <w:rsid w:val="006F6292"/>
    <w:rsid w:val="00B65131"/>
    <w:rsid w:val="00C63873"/>
    <w:rsid w:val="00D56150"/>
    <w:rsid w:val="00ED4F35"/>
    <w:rsid w:val="00FD6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159E"/>
  <w15:chartTrackingRefBased/>
  <w15:docId w15:val="{3984C071-178D-4632-89AD-ADD13FF4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Symbol" w:hAnsi="Symbol"/>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Lohit Hindi"/>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link w:val="IntestazioneCarattere"/>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 w:type="paragraph" w:styleId="Paragrafoelenco">
    <w:name w:val="List Paragraph"/>
    <w:basedOn w:val="Normale"/>
    <w:uiPriority w:val="34"/>
    <w:qFormat/>
    <w:rsid w:val="00D56150"/>
    <w:pPr>
      <w:ind w:left="708"/>
    </w:pPr>
  </w:style>
  <w:style w:type="character" w:styleId="Collegamentoipertestuale">
    <w:name w:val="Hyperlink"/>
    <w:basedOn w:val="Carpredefinitoparagrafo"/>
    <w:uiPriority w:val="99"/>
    <w:unhideWhenUsed/>
    <w:rsid w:val="00B65131"/>
    <w:rPr>
      <w:color w:val="0000FF"/>
      <w:u w:val="single"/>
    </w:rPr>
  </w:style>
  <w:style w:type="character" w:customStyle="1" w:styleId="IntestazioneCarattere">
    <w:name w:val="Intestazione Carattere"/>
    <w:basedOn w:val="Carpredefinitoparagrafo"/>
    <w:link w:val="Intestazione"/>
    <w:rsid w:val="00B6513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iic87300r@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4662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5469</CharactersWithSpaces>
  <SharedDoc>false</SharedDoc>
  <HLinks>
    <vt:vector size="6" baseType="variant">
      <vt:variant>
        <vt:i4>5570663</vt:i4>
      </vt:variant>
      <vt:variant>
        <vt:i4>0</vt:i4>
      </vt:variant>
      <vt:variant>
        <vt:i4>0</vt:i4>
      </vt:variant>
      <vt:variant>
        <vt:i4>5</vt:i4>
      </vt:variant>
      <vt:variant>
        <vt:lpwstr>mailto:viic87300r@pec.istruzione.it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didattica2</cp:lastModifiedBy>
  <cp:revision>2</cp:revision>
  <cp:lastPrinted>2011-09-12T13:15:00Z</cp:lastPrinted>
  <dcterms:created xsi:type="dcterms:W3CDTF">2018-11-06T09:00:00Z</dcterms:created>
  <dcterms:modified xsi:type="dcterms:W3CDTF">2018-11-06T09:00:00Z</dcterms:modified>
</cp:coreProperties>
</file>