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425" w:type="dxa"/>
        <w:tblInd w:w="-34" w:type="dxa"/>
        <w:tblLayout w:type="fixed"/>
        <w:tblLook w:val="04A0" w:firstRow="1" w:lastRow="0" w:firstColumn="1" w:lastColumn="0" w:noHBand="0" w:noVBand="1"/>
      </w:tblPr>
      <w:tblGrid>
        <w:gridCol w:w="1418"/>
        <w:gridCol w:w="2092"/>
        <w:gridCol w:w="142"/>
        <w:gridCol w:w="5221"/>
        <w:gridCol w:w="1017"/>
        <w:gridCol w:w="535"/>
      </w:tblGrid>
      <w:tr w:rsidR="00C52EFC" w:rsidTr="00EB2694">
        <w:tc>
          <w:tcPr>
            <w:tcW w:w="1418" w:type="dxa"/>
            <w:hideMark/>
          </w:tcPr>
          <w:p w:rsidR="00C52EFC" w:rsidRDefault="00C52EFC" w:rsidP="00EB2694">
            <w:pPr>
              <w:ind w:hanging="142"/>
              <w:jc w:val="center"/>
              <w:rPr>
                <w:rFonts w:ascii="Verdana" w:hAnsi="Verdana" w:cs="Verdana"/>
              </w:rPr>
            </w:pPr>
            <w:r w:rsidRPr="00906213">
              <w:rPr>
                <w:noProof/>
                <w:lang w:eastAsia="it-IT"/>
              </w:rPr>
              <w:drawing>
                <wp:inline distT="0" distB="0" distL="0" distR="0">
                  <wp:extent cx="847725" cy="933450"/>
                  <wp:effectExtent l="0" t="0" r="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tc>
        <w:tc>
          <w:tcPr>
            <w:tcW w:w="7455" w:type="dxa"/>
            <w:gridSpan w:val="3"/>
          </w:tcPr>
          <w:p w:rsidR="00C52EFC" w:rsidRDefault="00C52EFC" w:rsidP="00EB2694">
            <w:pPr>
              <w:ind w:left="38"/>
              <w:jc w:val="center"/>
              <w:rPr>
                <w:rFonts w:ascii="Verdana" w:hAnsi="Verdana" w:cs="Verdana"/>
                <w:b/>
                <w:smallCaps/>
                <w:sz w:val="18"/>
                <w:szCs w:val="18"/>
              </w:rPr>
            </w:pPr>
            <w:r>
              <w:rPr>
                <w:rFonts w:ascii="Verdana" w:hAnsi="Verdana" w:cs="Verdana"/>
                <w:smallCaps/>
                <w:sz w:val="18"/>
                <w:szCs w:val="18"/>
              </w:rPr>
              <w:t>MINISTERO DELL’ISTRUZIONE, DELL’UNIVERSITA’ E DELLA RICERCA</w:t>
            </w:r>
          </w:p>
          <w:p w:rsidR="00C52EFC" w:rsidRDefault="00C52EFC" w:rsidP="00EB2694">
            <w:pPr>
              <w:ind w:left="38"/>
              <w:jc w:val="center"/>
              <w:rPr>
                <w:rFonts w:ascii="Verdana" w:hAnsi="Verdana" w:cs="Verdana"/>
              </w:rPr>
            </w:pPr>
            <w:r>
              <w:rPr>
                <w:rFonts w:ascii="Verdana" w:hAnsi="Verdana" w:cs="Verdana"/>
                <w:sz w:val="28"/>
                <w:szCs w:val="28"/>
              </w:rPr>
              <w:t>ISTITUTO COMPRENSIVO “Ramiro Fabiani</w:t>
            </w:r>
            <w:r>
              <w:rPr>
                <w:rFonts w:ascii="Verdana" w:hAnsi="Verdana" w:cs="Verdana"/>
              </w:rPr>
              <w:t>”</w:t>
            </w:r>
          </w:p>
          <w:p w:rsidR="00C52EFC" w:rsidRPr="00542DEE" w:rsidRDefault="00C52EFC" w:rsidP="00EB2694">
            <w:pPr>
              <w:jc w:val="center"/>
              <w:rPr>
                <w:rFonts w:ascii="Calibri" w:hAnsi="Calibri" w:cs="Calibri"/>
                <w:szCs w:val="22"/>
              </w:rPr>
            </w:pPr>
            <w:r w:rsidRPr="00542DEE">
              <w:rPr>
                <w:rFonts w:ascii="Calibri" w:hAnsi="Calibri" w:cs="Calibri"/>
                <w:szCs w:val="22"/>
              </w:rPr>
              <w:t>Via 4 Novembre, 82/84  -36021 BARBARANO MOSSANO (VI)</w:t>
            </w:r>
          </w:p>
          <w:p w:rsidR="00C52EFC" w:rsidRPr="00542DEE" w:rsidRDefault="00C52EFC" w:rsidP="00EB2694">
            <w:pPr>
              <w:pStyle w:val="Intestazione"/>
              <w:tabs>
                <w:tab w:val="left" w:pos="708"/>
              </w:tabs>
              <w:jc w:val="center"/>
              <w:rPr>
                <w:rFonts w:ascii="Calibri" w:hAnsi="Calibri" w:cs="Calibri"/>
                <w:sz w:val="20"/>
              </w:rPr>
            </w:pPr>
            <w:r w:rsidRPr="00542DEE">
              <w:rPr>
                <w:rFonts w:ascii="Calibri" w:hAnsi="Calibri" w:cs="Calibri"/>
                <w:sz w:val="20"/>
              </w:rPr>
              <w:t xml:space="preserve">  </w:t>
            </w:r>
            <w:r w:rsidRPr="00542DEE">
              <w:rPr>
                <w:rFonts w:ascii="Calibri" w:hAnsi="Calibri" w:cs="Calibri"/>
                <w:sz w:val="20"/>
                <w:lang w:val="en-US"/>
              </w:rPr>
              <w:t xml:space="preserve">Tel. 0444/886073Cod. Fisc. 80023430244 - Cod. Mecc. </w:t>
            </w:r>
            <w:r w:rsidRPr="00542DEE">
              <w:rPr>
                <w:rFonts w:ascii="Calibri" w:hAnsi="Calibri" w:cs="Calibri"/>
                <w:sz w:val="20"/>
              </w:rPr>
              <w:t>VIIC87300R</w:t>
            </w:r>
          </w:p>
          <w:p w:rsidR="00C52EFC" w:rsidRDefault="00C52EFC" w:rsidP="00EB2694">
            <w:pPr>
              <w:jc w:val="center"/>
            </w:pPr>
            <w:r>
              <w:rPr>
                <w:rFonts w:ascii="Calibri" w:hAnsi="Calibri"/>
                <w:sz w:val="16"/>
                <w:szCs w:val="16"/>
              </w:rPr>
              <w:t xml:space="preserve">http://www.icsbarbarano.gov.it e-mail: </w:t>
            </w:r>
            <w:r>
              <w:rPr>
                <w:rFonts w:ascii="Calibri" w:hAnsi="Calibri"/>
                <w:bCs/>
                <w:sz w:val="16"/>
                <w:szCs w:val="16"/>
                <w:u w:val="single"/>
              </w:rPr>
              <w:t xml:space="preserve">segreteria@icsbarbarano.it </w:t>
            </w:r>
            <w:r>
              <w:rPr>
                <w:rFonts w:ascii="Calibri" w:hAnsi="Calibri"/>
                <w:bCs/>
                <w:sz w:val="16"/>
                <w:szCs w:val="16"/>
              </w:rPr>
              <w:t xml:space="preserve"> P.E.C. </w:t>
            </w:r>
            <w:hyperlink r:id="rId8" w:history="1">
              <w:r>
                <w:rPr>
                  <w:rStyle w:val="Collegamentoipertestuale"/>
                  <w:rFonts w:ascii="Calibri" w:hAnsi="Calibri"/>
                  <w:sz w:val="16"/>
                  <w:szCs w:val="16"/>
                </w:rPr>
                <w:t>viic87300r@pec.istruzione.it</w:t>
              </w:r>
            </w:hyperlink>
          </w:p>
          <w:p w:rsidR="00C52EFC" w:rsidRDefault="00C52EFC" w:rsidP="00EB2694">
            <w:pPr>
              <w:jc w:val="center"/>
              <w:rPr>
                <w:rFonts w:ascii="Calibri" w:hAnsi="Calibri"/>
                <w:sz w:val="16"/>
                <w:szCs w:val="16"/>
              </w:rPr>
            </w:pPr>
          </w:p>
        </w:tc>
        <w:tc>
          <w:tcPr>
            <w:tcW w:w="1552" w:type="dxa"/>
            <w:gridSpan w:val="2"/>
            <w:vAlign w:val="center"/>
            <w:hideMark/>
          </w:tcPr>
          <w:p w:rsidR="00C52EFC" w:rsidRDefault="00C52EFC" w:rsidP="00EB2694">
            <w:pPr>
              <w:jc w:val="center"/>
              <w:rPr>
                <w:rFonts w:ascii="Arial" w:hAnsi="Arial" w:cs="Arial"/>
              </w:rPr>
            </w:pPr>
            <w:r w:rsidRPr="00906213">
              <w:rPr>
                <w:noProof/>
                <w:lang w:eastAsia="it-IT"/>
              </w:rPr>
              <w:drawing>
                <wp:inline distT="0" distB="0" distL="0" distR="0">
                  <wp:extent cx="847725" cy="857250"/>
                  <wp:effectExtent l="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r>
      <w:tr w:rsidR="00C52EFC" w:rsidTr="00EB2694">
        <w:trPr>
          <w:gridAfter w:val="1"/>
          <w:wAfter w:w="535" w:type="dxa"/>
          <w:trHeight w:val="209"/>
        </w:trPr>
        <w:tc>
          <w:tcPr>
            <w:tcW w:w="3652" w:type="dxa"/>
            <w:gridSpan w:val="3"/>
          </w:tcPr>
          <w:p w:rsidR="00C52EFC" w:rsidRDefault="00C52EFC" w:rsidP="00EB2694">
            <w:pPr>
              <w:ind w:hanging="142"/>
              <w:jc w:val="center"/>
              <w:rPr>
                <w:noProof/>
                <w:lang w:eastAsia="it-IT"/>
              </w:rPr>
            </w:pPr>
          </w:p>
        </w:tc>
        <w:tc>
          <w:tcPr>
            <w:tcW w:w="6238" w:type="dxa"/>
            <w:gridSpan w:val="2"/>
            <w:shd w:val="clear" w:color="auto" w:fill="00B0F0"/>
            <w:hideMark/>
          </w:tcPr>
          <w:p w:rsidR="00C52EFC" w:rsidRPr="00542DEE" w:rsidRDefault="00C52EFC" w:rsidP="00EB2694">
            <w:pPr>
              <w:jc w:val="center"/>
              <w:rPr>
                <w:noProof/>
                <w:color w:val="FFFFFF"/>
                <w:szCs w:val="22"/>
                <w:lang w:eastAsia="it-IT"/>
              </w:rPr>
            </w:pPr>
            <w:r w:rsidRPr="00542DEE">
              <w:rPr>
                <w:b/>
                <w:noProof/>
                <w:color w:val="FFFFFF"/>
                <w:szCs w:val="22"/>
                <w:lang w:eastAsia="it-IT"/>
              </w:rPr>
              <w:t>Con l’Europa, investiamo nel vostro futuro</w:t>
            </w:r>
          </w:p>
        </w:tc>
      </w:tr>
      <w:tr w:rsidR="00C52EFC" w:rsidTr="00EB2694">
        <w:trPr>
          <w:trHeight w:val="209"/>
        </w:trPr>
        <w:tc>
          <w:tcPr>
            <w:tcW w:w="3510" w:type="dxa"/>
            <w:gridSpan w:val="2"/>
            <w:hideMark/>
          </w:tcPr>
          <w:p w:rsidR="00C52EFC" w:rsidRDefault="00C52EFC" w:rsidP="00EB2694">
            <w:pPr>
              <w:ind w:hanging="142"/>
              <w:jc w:val="center"/>
              <w:rPr>
                <w:noProof/>
                <w:lang w:eastAsia="it-IT"/>
              </w:rPr>
            </w:pPr>
            <w:r w:rsidRPr="00906213">
              <w:rPr>
                <w:noProof/>
                <w:lang w:eastAsia="it-IT"/>
              </w:rPr>
              <w:drawing>
                <wp:inline distT="0" distB="0" distL="0" distR="0">
                  <wp:extent cx="1428750" cy="428625"/>
                  <wp:effectExtent l="0" t="0" r="0" b="0"/>
                  <wp:docPr id="10" name="Immagin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ndex.png"/>
                          <pic:cNvPicPr>
                            <a:picLocks noChangeAspect="1" noChangeArrowheads="1"/>
                          </pic:cNvPicPr>
                        </pic:nvPicPr>
                        <pic:blipFill>
                          <a:blip r:embed="rId10">
                            <a:extLst>
                              <a:ext uri="{28A0092B-C50C-407E-A947-70E740481C1C}">
                                <a14:useLocalDpi xmlns:a14="http://schemas.microsoft.com/office/drawing/2010/main" val="0"/>
                              </a:ext>
                            </a:extLst>
                          </a:blip>
                          <a:srcRect l="4489" t="15749" r="4489" b="15749"/>
                          <a:stretch>
                            <a:fillRect/>
                          </a:stretch>
                        </pic:blipFill>
                        <pic:spPr bwMode="auto">
                          <a:xfrm>
                            <a:off x="0" y="0"/>
                            <a:ext cx="1428750" cy="428625"/>
                          </a:xfrm>
                          <a:prstGeom prst="rect">
                            <a:avLst/>
                          </a:prstGeom>
                          <a:noFill/>
                          <a:ln>
                            <a:noFill/>
                          </a:ln>
                        </pic:spPr>
                      </pic:pic>
                    </a:graphicData>
                  </a:graphic>
                </wp:inline>
              </w:drawing>
            </w:r>
          </w:p>
        </w:tc>
        <w:tc>
          <w:tcPr>
            <w:tcW w:w="6915" w:type="dxa"/>
            <w:gridSpan w:val="4"/>
            <w:vAlign w:val="center"/>
            <w:hideMark/>
          </w:tcPr>
          <w:p w:rsidR="00C52EFC" w:rsidRDefault="00C52EFC" w:rsidP="00EB2694">
            <w:pPr>
              <w:rPr>
                <w:noProof/>
                <w:lang w:eastAsia="it-IT"/>
              </w:rPr>
            </w:pPr>
            <w:r w:rsidRPr="00C52EFC">
              <w:rPr>
                <w:b/>
                <w:noProof/>
                <w:lang w:eastAsia="it-IT"/>
              </w:rPr>
              <w:drawing>
                <wp:inline distT="0" distB="0" distL="0" distR="0">
                  <wp:extent cx="3914775" cy="695325"/>
                  <wp:effectExtent l="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695325"/>
                          </a:xfrm>
                          <a:prstGeom prst="rect">
                            <a:avLst/>
                          </a:prstGeom>
                          <a:noFill/>
                          <a:ln>
                            <a:noFill/>
                          </a:ln>
                        </pic:spPr>
                      </pic:pic>
                    </a:graphicData>
                  </a:graphic>
                </wp:inline>
              </w:drawing>
            </w:r>
          </w:p>
        </w:tc>
      </w:tr>
    </w:tbl>
    <w:p w:rsidR="00C52EFC" w:rsidRDefault="00C52EFC" w:rsidP="00C52EFC">
      <w:pPr>
        <w:jc w:val="center"/>
        <w:rPr>
          <w:rFonts w:ascii="Calibri" w:hAnsi="Calibri"/>
          <w:b/>
          <w:sz w:val="28"/>
          <w:szCs w:val="28"/>
        </w:rPr>
      </w:pPr>
    </w:p>
    <w:p w:rsidR="00ED6ACE" w:rsidRPr="00ED6ACE" w:rsidRDefault="00ED6ACE" w:rsidP="00ED6ACE">
      <w:pPr>
        <w:rPr>
          <w:sz w:val="20"/>
          <w:szCs w:val="20"/>
        </w:rPr>
      </w:pPr>
      <w:bookmarkStart w:id="0" w:name="_GoBack"/>
      <w:bookmarkEnd w:id="0"/>
    </w:p>
    <w:p w:rsidR="003A3BB4" w:rsidRDefault="003A3BB4">
      <w:pPr>
        <w:jc w:val="center"/>
        <w:rPr>
          <w:smallCaps/>
          <w:sz w:val="32"/>
          <w:szCs w:val="32"/>
        </w:rPr>
      </w:pPr>
      <w:r>
        <w:rPr>
          <w:smallCaps/>
          <w:sz w:val="32"/>
          <w:szCs w:val="32"/>
        </w:rPr>
        <w:t>Piano Didattico Personalizzato</w:t>
      </w:r>
    </w:p>
    <w:p w:rsidR="003A3BB4" w:rsidRDefault="003A3BB4">
      <w:pPr>
        <w:jc w:val="center"/>
        <w:rPr>
          <w:smallCaps/>
          <w:sz w:val="32"/>
          <w:szCs w:val="32"/>
        </w:rPr>
      </w:pPr>
      <w:r>
        <w:rPr>
          <w:smallCaps/>
          <w:sz w:val="32"/>
          <w:szCs w:val="32"/>
        </w:rPr>
        <w:t>Scuola secondaria</w:t>
      </w:r>
    </w:p>
    <w:p w:rsidR="003A3BB4" w:rsidRDefault="003A3BB4">
      <w:pPr>
        <w:rPr>
          <w:smallCaps/>
          <w:sz w:val="28"/>
          <w:szCs w:val="28"/>
        </w:rPr>
      </w:pPr>
    </w:p>
    <w:p w:rsidR="003A3BB4" w:rsidRDefault="003A3BB4">
      <w:pPr>
        <w:rPr>
          <w:sz w:val="28"/>
          <w:szCs w:val="28"/>
        </w:rPr>
      </w:pPr>
      <w:r>
        <w:rPr>
          <w:sz w:val="28"/>
          <w:szCs w:val="28"/>
        </w:rPr>
        <w:t>ISTITUZIONE SCOLASTICA: ……………………………………………</w:t>
      </w:r>
    </w:p>
    <w:p w:rsidR="003A3BB4" w:rsidRDefault="003A3BB4">
      <w:pPr>
        <w:rPr>
          <w:sz w:val="28"/>
          <w:szCs w:val="28"/>
        </w:rPr>
      </w:pPr>
    </w:p>
    <w:p w:rsidR="003A3BB4" w:rsidRDefault="003A3BB4">
      <w:pPr>
        <w:rPr>
          <w:sz w:val="28"/>
          <w:szCs w:val="28"/>
        </w:rPr>
      </w:pPr>
      <w:r>
        <w:rPr>
          <w:sz w:val="28"/>
          <w:szCs w:val="28"/>
        </w:rPr>
        <w:t>ANNO SCOLASTICO: ………………………………………………</w:t>
      </w:r>
    </w:p>
    <w:p w:rsidR="003A3BB4" w:rsidRDefault="003A3BB4">
      <w:pPr>
        <w:rPr>
          <w:sz w:val="28"/>
          <w:szCs w:val="28"/>
        </w:rPr>
      </w:pPr>
    </w:p>
    <w:p w:rsidR="003A3BB4" w:rsidRDefault="003A3BB4">
      <w:pPr>
        <w:rPr>
          <w:sz w:val="28"/>
          <w:szCs w:val="28"/>
        </w:rPr>
      </w:pPr>
      <w:r>
        <w:rPr>
          <w:sz w:val="28"/>
          <w:szCs w:val="28"/>
        </w:rPr>
        <w:t>ALUNNO: ………………………………………………….</w:t>
      </w:r>
    </w:p>
    <w:p w:rsidR="003A3BB4" w:rsidRDefault="003A3BB4"/>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Insegnante coordinatore della 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3A3BB4">
              <w:t>edatta in data…</w:t>
            </w:r>
          </w:p>
          <w:p w:rsidR="003A3BB4" w:rsidRDefault="00C13ADA">
            <w:r>
              <w:t>d</w:t>
            </w:r>
            <w:r w:rsidR="003A3BB4">
              <w:t>a…</w:t>
            </w:r>
          </w:p>
          <w:p w:rsidR="003A3BB4" w:rsidRDefault="00C13ADA">
            <w:r>
              <w:t>p</w:t>
            </w:r>
            <w:r w:rsidR="003A3BB4">
              <w:t>resso…</w:t>
            </w:r>
          </w:p>
          <w:p w:rsidR="003A3BB4" w:rsidRDefault="00C13ADA">
            <w:r>
              <w:t>a</w:t>
            </w:r>
            <w:r w:rsidR="003A3BB4">
              <w:t>ggiornata in data…</w:t>
            </w:r>
          </w:p>
          <w:p w:rsidR="003A3BB4" w:rsidRDefault="00C13ADA">
            <w:r>
              <w:t>d</w:t>
            </w:r>
            <w:r w:rsidR="003A3BB4">
              <w:t>a</w:t>
            </w:r>
          </w:p>
          <w:p w:rsidR="003A3BB4" w:rsidRDefault="00C13ADA">
            <w:r>
              <w:t>p</w:t>
            </w:r>
            <w:r w:rsidR="003A3BB4">
              <w:t>resso…</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da… </w:t>
            </w:r>
          </w:p>
          <w:p w:rsidR="003A3BB4" w:rsidRDefault="00C13ADA">
            <w:r>
              <w:t>p</w:t>
            </w:r>
            <w:r w:rsidR="003A3BB4">
              <w:t>resso…</w:t>
            </w:r>
          </w:p>
          <w:p w:rsidR="003A3BB4" w:rsidRDefault="00C13ADA">
            <w:r>
              <w:t>p</w:t>
            </w:r>
            <w:r w:rsidR="003A3BB4">
              <w:t>eriodo e frequenza…..</w:t>
            </w:r>
          </w:p>
          <w:p w:rsidR="003A3BB4" w:rsidRDefault="00C13ADA">
            <w:r>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bl>
    <w:p w:rsidR="003A3BB4" w:rsidRDefault="003A3BB4"/>
    <w:p w:rsidR="003A3BB4" w:rsidRDefault="00C13ADA">
      <w:r>
        <w:br w:type="page"/>
      </w:r>
      <w:r w:rsidR="003A3BB4">
        <w:lastRenderedPageBreak/>
        <w:t xml:space="preserve">         </w:t>
      </w:r>
      <w:r w:rsidR="003A3BB4">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r>
        <w:rPr>
          <w:sz w:val="28"/>
          <w:szCs w:val="28"/>
        </w:rPr>
        <w:t>DI LETTURA, SCRITTURA E CALCOLO</w:t>
      </w:r>
    </w:p>
    <w:p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3A3BB4" w:rsidRDefault="003A3BB4">
      <w:pPr>
        <w:numPr>
          <w:ilvl w:val="0"/>
          <w:numId w:val="3"/>
        </w:numPr>
        <w:tabs>
          <w:tab w:val="left" w:pos="720"/>
        </w:tabs>
        <w:rPr>
          <w:sz w:val="28"/>
          <w:szCs w:val="28"/>
        </w:rPr>
      </w:pPr>
      <w:r>
        <w:rPr>
          <w:sz w:val="28"/>
          <w:szCs w:val="28"/>
        </w:rPr>
        <w:lastRenderedPageBreak/>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p>
    <w:p w:rsidR="003A3BB4" w:rsidRDefault="003A3BB4">
      <w:pPr>
        <w:rPr>
          <w:sz w:val="28"/>
          <w:szCs w:val="28"/>
        </w:rPr>
      </w:pPr>
      <w:r>
        <w:rPr>
          <w:sz w:val="28"/>
          <w:szCs w:val="28"/>
        </w:rPr>
        <w:lastRenderedPageBreak/>
        <w:t>4.  VALUTAZIONE (anche per esami conclusivi dei cicli)</w:t>
      </w:r>
    </w:p>
    <w:p w:rsidR="003A3BB4" w:rsidRDefault="003A3BB4">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p w:rsidR="003A3BB4" w:rsidRDefault="003A3BB4">
      <w:pPr>
        <w:rPr>
          <w:sz w:val="28"/>
          <w:szCs w:val="28"/>
        </w:rPr>
      </w:pPr>
    </w:p>
    <w:p w:rsidR="003A3BB4" w:rsidRDefault="003A3BB4">
      <w:pPr>
        <w:rPr>
          <w:sz w:val="28"/>
          <w:szCs w:val="28"/>
        </w:rPr>
      </w:pPr>
    </w:p>
    <w:p w:rsidR="003A3BB4" w:rsidRDefault="003A3BB4"/>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E94E4C" w:rsidRPr="00D9707B" w:rsidRDefault="00C13ADA" w:rsidP="00E94E4C">
      <w:pPr>
        <w:pStyle w:val="Paragrafoelenco"/>
        <w:ind w:left="0"/>
        <w:rPr>
          <w:rFonts w:ascii="Times New Roman" w:hAnsi="Times New Roman"/>
          <w:smallCaps/>
          <w:sz w:val="28"/>
          <w:szCs w:val="28"/>
        </w:rPr>
      </w:pPr>
      <w:r>
        <w:br w:type="page"/>
      </w:r>
      <w:r w:rsidR="00E94E4C" w:rsidRPr="00D9707B">
        <w:rPr>
          <w:rFonts w:ascii="Times New Roman" w:hAnsi="Times New Roman"/>
          <w:smallCaps/>
          <w:sz w:val="28"/>
          <w:szCs w:val="28"/>
        </w:rPr>
        <w:lastRenderedPageBreak/>
        <w:t>ACCORDI CON LA FAMIGLIA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7371"/>
      </w:tblGrid>
      <w:tr w:rsidR="00E94E4C" w:rsidRPr="00D9707B" w:rsidTr="004356AA">
        <w:tc>
          <w:tcPr>
            <w:tcW w:w="2405" w:type="dxa"/>
          </w:tcPr>
          <w:p w:rsidR="00E94E4C" w:rsidRPr="00D9707B" w:rsidRDefault="00E94E4C" w:rsidP="004356AA">
            <w:pPr>
              <w:pStyle w:val="Paragrafoelenco"/>
              <w:ind w:left="0"/>
              <w:jc w:val="center"/>
              <w:rPr>
                <w:rFonts w:ascii="Times New Roman" w:hAnsi="Times New Roman"/>
                <w:bCs/>
                <w:sz w:val="28"/>
                <w:szCs w:val="28"/>
              </w:rPr>
            </w:pPr>
            <w:r w:rsidRPr="00D9707B">
              <w:rPr>
                <w:rFonts w:ascii="Times New Roman" w:hAnsi="Times New Roman"/>
                <w:bCs/>
                <w:sz w:val="28"/>
                <w:szCs w:val="28"/>
              </w:rPr>
              <w:t>Compiti a casa</w:t>
            </w:r>
          </w:p>
          <w:p w:rsidR="00E94E4C" w:rsidRPr="00D9707B" w:rsidRDefault="00E94E4C" w:rsidP="004356AA">
            <w:pPr>
              <w:pStyle w:val="Paragrafoelenco"/>
              <w:ind w:left="0"/>
              <w:rPr>
                <w:rFonts w:ascii="Times New Roman" w:hAnsi="Times New Roman"/>
                <w:bCs/>
                <w:sz w:val="28"/>
                <w:szCs w:val="28"/>
              </w:rPr>
            </w:pPr>
          </w:p>
        </w:tc>
        <w:tc>
          <w:tcPr>
            <w:tcW w:w="7371" w:type="dxa"/>
          </w:tcPr>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tc>
      </w:tr>
      <w:tr w:rsidR="00E94E4C" w:rsidRPr="00D9707B" w:rsidTr="004356AA">
        <w:tc>
          <w:tcPr>
            <w:tcW w:w="2405" w:type="dxa"/>
          </w:tcPr>
          <w:p w:rsidR="00E94E4C" w:rsidRPr="00D9707B" w:rsidRDefault="00E94E4C" w:rsidP="004356AA">
            <w:pPr>
              <w:pStyle w:val="Paragrafoelenco"/>
              <w:ind w:left="0"/>
              <w:jc w:val="center"/>
              <w:rPr>
                <w:rFonts w:ascii="Times New Roman" w:hAnsi="Times New Roman"/>
                <w:bCs/>
                <w:sz w:val="28"/>
                <w:szCs w:val="28"/>
              </w:rPr>
            </w:pPr>
            <w:r w:rsidRPr="00D9707B">
              <w:rPr>
                <w:rFonts w:ascii="Times New Roman" w:hAnsi="Times New Roman"/>
                <w:bCs/>
                <w:sz w:val="28"/>
                <w:szCs w:val="28"/>
              </w:rPr>
              <w:t>Modalità di aiuto</w:t>
            </w:r>
          </w:p>
        </w:tc>
        <w:tc>
          <w:tcPr>
            <w:tcW w:w="7371" w:type="dxa"/>
          </w:tcPr>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tc>
      </w:tr>
      <w:tr w:rsidR="00E94E4C" w:rsidRPr="00D9707B" w:rsidTr="004356AA">
        <w:tc>
          <w:tcPr>
            <w:tcW w:w="2405" w:type="dxa"/>
          </w:tcPr>
          <w:p w:rsidR="00E94E4C" w:rsidRPr="00D9707B" w:rsidRDefault="00E94E4C" w:rsidP="004356AA">
            <w:pPr>
              <w:pStyle w:val="Paragrafoelenco"/>
              <w:ind w:left="0"/>
              <w:jc w:val="center"/>
              <w:rPr>
                <w:rFonts w:ascii="Times New Roman" w:hAnsi="Times New Roman"/>
                <w:bCs/>
                <w:sz w:val="28"/>
                <w:szCs w:val="28"/>
              </w:rPr>
            </w:pPr>
            <w:r w:rsidRPr="00D9707B">
              <w:rPr>
                <w:rFonts w:ascii="Times New Roman" w:hAnsi="Times New Roman"/>
                <w:bCs/>
                <w:sz w:val="28"/>
                <w:szCs w:val="28"/>
              </w:rPr>
              <w:t>Strumenti compensativi utilizzati a casa</w:t>
            </w:r>
          </w:p>
        </w:tc>
        <w:tc>
          <w:tcPr>
            <w:tcW w:w="7371" w:type="dxa"/>
          </w:tcPr>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p w:rsidR="00E94E4C" w:rsidRPr="00D9707B" w:rsidRDefault="00E94E4C" w:rsidP="004356AA">
            <w:pPr>
              <w:pStyle w:val="Paragrafoelenco"/>
              <w:ind w:left="0"/>
              <w:jc w:val="both"/>
              <w:rPr>
                <w:rFonts w:ascii="Times New Roman" w:hAnsi="Times New Roman"/>
                <w:sz w:val="28"/>
                <w:szCs w:val="28"/>
              </w:rPr>
            </w:pPr>
          </w:p>
        </w:tc>
      </w:tr>
      <w:tr w:rsidR="00E94E4C" w:rsidRPr="00D9707B" w:rsidTr="004356AA">
        <w:trPr>
          <w:trHeight w:val="1856"/>
        </w:trPr>
        <w:tc>
          <w:tcPr>
            <w:tcW w:w="2405" w:type="dxa"/>
          </w:tcPr>
          <w:p w:rsidR="00E94E4C" w:rsidRPr="00D9707B" w:rsidRDefault="00E94E4C" w:rsidP="004356AA">
            <w:pPr>
              <w:pStyle w:val="Paragrafoelenco"/>
              <w:ind w:left="0"/>
              <w:jc w:val="center"/>
              <w:rPr>
                <w:rFonts w:ascii="Times New Roman" w:hAnsi="Times New Roman"/>
                <w:bCs/>
                <w:sz w:val="28"/>
                <w:szCs w:val="28"/>
              </w:rPr>
            </w:pPr>
            <w:r w:rsidRPr="00D9707B">
              <w:rPr>
                <w:rFonts w:ascii="Times New Roman" w:hAnsi="Times New Roman"/>
                <w:bCs/>
                <w:sz w:val="28"/>
                <w:szCs w:val="28"/>
              </w:rPr>
              <w:t>Prove di verifiche orali e scritte</w:t>
            </w:r>
          </w:p>
        </w:tc>
        <w:tc>
          <w:tcPr>
            <w:tcW w:w="7371" w:type="dxa"/>
          </w:tcPr>
          <w:p w:rsidR="00E94E4C" w:rsidRPr="00D9707B" w:rsidRDefault="00E94E4C" w:rsidP="004356AA">
            <w:pPr>
              <w:pStyle w:val="Paragrafoelenco"/>
              <w:ind w:left="0"/>
              <w:jc w:val="both"/>
              <w:rPr>
                <w:rFonts w:ascii="Times New Roman" w:hAnsi="Times New Roman"/>
                <w:sz w:val="28"/>
                <w:szCs w:val="28"/>
              </w:rPr>
            </w:pPr>
          </w:p>
        </w:tc>
      </w:tr>
    </w:tbl>
    <w:p w:rsidR="00E94E4C" w:rsidRPr="00E94E4C" w:rsidRDefault="00E94E4C" w:rsidP="00E94E4C">
      <w:pPr>
        <w:pStyle w:val="Paragrafoelenco"/>
        <w:ind w:left="0"/>
        <w:rPr>
          <w:rFonts w:ascii="Times New Roman" w:hAnsi="Times New Roman"/>
          <w:bCs/>
          <w:sz w:val="28"/>
          <w:szCs w:val="28"/>
        </w:rPr>
      </w:pPr>
    </w:p>
    <w:p w:rsidR="00E94E4C" w:rsidRPr="00E94E4C" w:rsidRDefault="00E94E4C" w:rsidP="00E94E4C">
      <w:pPr>
        <w:pStyle w:val="Paragrafoelenco"/>
        <w:ind w:left="0"/>
        <w:rPr>
          <w:rFonts w:ascii="Times New Roman" w:hAnsi="Times New Roman"/>
          <w:bCs/>
          <w:sz w:val="28"/>
          <w:szCs w:val="28"/>
        </w:rPr>
      </w:pPr>
    </w:p>
    <w:p w:rsidR="00E94E4C" w:rsidRPr="00E94E4C" w:rsidRDefault="00E94E4C" w:rsidP="00E94E4C">
      <w:pPr>
        <w:pStyle w:val="Paragrafoelenco"/>
        <w:ind w:left="0"/>
        <w:rPr>
          <w:rFonts w:ascii="Times New Roman" w:hAnsi="Times New Roman"/>
          <w:sz w:val="24"/>
        </w:rPr>
      </w:pPr>
      <w:r w:rsidRPr="00E94E4C">
        <w:rPr>
          <w:rFonts w:ascii="Times New Roman" w:hAnsi="Times New Roman"/>
          <w:sz w:val="24"/>
        </w:rPr>
        <w:t xml:space="preserve">     Docenti                                             Dirigente Scolastico                          </w:t>
      </w:r>
      <w:r>
        <w:rPr>
          <w:rFonts w:ascii="Times New Roman" w:hAnsi="Times New Roman"/>
          <w:sz w:val="24"/>
        </w:rPr>
        <w:t xml:space="preserve"> </w:t>
      </w:r>
      <w:r w:rsidRPr="00E94E4C">
        <w:rPr>
          <w:rFonts w:ascii="Times New Roman" w:hAnsi="Times New Roman"/>
          <w:sz w:val="24"/>
        </w:rPr>
        <w:t>Genitori (per accettazione)</w:t>
      </w:r>
    </w:p>
    <w:p w:rsidR="00E94E4C" w:rsidRPr="00E94E4C" w:rsidRDefault="00E94E4C" w:rsidP="00E94E4C">
      <w:pPr>
        <w:pStyle w:val="Paragrafoelenco"/>
        <w:ind w:left="0"/>
        <w:rPr>
          <w:rFonts w:ascii="Times New Roman" w:hAnsi="Times New Roman"/>
          <w:sz w:val="24"/>
        </w:rPr>
      </w:pPr>
      <w:r w:rsidRPr="00E94E4C">
        <w:rPr>
          <w:rFonts w:ascii="Times New Roman" w:hAnsi="Times New Roman"/>
          <w:sz w:val="24"/>
        </w:rPr>
        <w:t>----------------------------------               -----------------------------------              ------</w:t>
      </w:r>
      <w:r>
        <w:rPr>
          <w:rFonts w:ascii="Times New Roman" w:hAnsi="Times New Roman"/>
          <w:sz w:val="24"/>
        </w:rPr>
        <w:t>---------------------------</w:t>
      </w:r>
    </w:p>
    <w:p w:rsidR="00E94E4C" w:rsidRPr="00E94E4C" w:rsidRDefault="00E94E4C" w:rsidP="00E94E4C">
      <w:pPr>
        <w:pStyle w:val="Paragrafoelenco"/>
        <w:ind w:left="0"/>
        <w:rPr>
          <w:rFonts w:ascii="Times New Roman" w:hAnsi="Times New Roman"/>
          <w:sz w:val="24"/>
        </w:rPr>
      </w:pPr>
      <w:r w:rsidRPr="00E94E4C">
        <w:rPr>
          <w:rFonts w:ascii="Times New Roman" w:hAnsi="Times New Roman"/>
          <w:sz w:val="24"/>
        </w:rPr>
        <w:t>----------------------------------                                                                             ------</w:t>
      </w:r>
      <w:r>
        <w:rPr>
          <w:rFonts w:ascii="Times New Roman" w:hAnsi="Times New Roman"/>
          <w:sz w:val="24"/>
        </w:rPr>
        <w:t>--------------------------</w:t>
      </w:r>
    </w:p>
    <w:p w:rsidR="00E94E4C" w:rsidRDefault="00D9707B" w:rsidP="00E94E4C">
      <w:r>
        <w:t>----------------------------------</w:t>
      </w:r>
    </w:p>
    <w:p w:rsidR="00D9707B" w:rsidRDefault="00D9707B" w:rsidP="00E94E4C"/>
    <w:p w:rsidR="00D9707B" w:rsidRDefault="00D9707B" w:rsidP="00E94E4C">
      <w:r>
        <w:t>--------------------------------</w:t>
      </w:r>
    </w:p>
    <w:p w:rsidR="00D9707B" w:rsidRDefault="00D9707B" w:rsidP="00E94E4C"/>
    <w:p w:rsidR="004E002D" w:rsidRDefault="004E002D" w:rsidP="00E94E4C">
      <w:r>
        <w:t>--------------------------------</w:t>
      </w:r>
    </w:p>
    <w:p w:rsidR="00E94E4C" w:rsidRDefault="00E94E4C" w:rsidP="00E94E4C"/>
    <w:p w:rsidR="00E94E4C" w:rsidRDefault="004E002D" w:rsidP="00C13ADA">
      <w:r>
        <w:t>---------------------------------</w:t>
      </w:r>
    </w:p>
    <w:p w:rsidR="00E94E4C" w:rsidRDefault="00E94E4C" w:rsidP="00C13ADA"/>
    <w:p w:rsidR="004E002D" w:rsidRDefault="004E002D" w:rsidP="00C13ADA">
      <w:r>
        <w:t>--------------------------------</w:t>
      </w:r>
    </w:p>
    <w:p w:rsidR="00E94E4C" w:rsidRDefault="00E94E4C" w:rsidP="00C13ADA"/>
    <w:p w:rsidR="00E94E4C" w:rsidRDefault="00E94E4C" w:rsidP="00C13ADA"/>
    <w:p w:rsidR="00E94E4C" w:rsidRDefault="00E94E4C" w:rsidP="00C13ADA"/>
    <w:p w:rsidR="00E94E4C" w:rsidRDefault="00E94E4C" w:rsidP="00C13ADA"/>
    <w:p w:rsidR="00E94E4C" w:rsidRDefault="00E94E4C" w:rsidP="00C13ADA"/>
    <w:p w:rsidR="00C13ADA" w:rsidRPr="00683991" w:rsidRDefault="00C13ADA" w:rsidP="00C13ADA">
      <w:pPr>
        <w:rPr>
          <w:i/>
          <w:smallCaps/>
        </w:rPr>
      </w:pPr>
      <w:r w:rsidRPr="00683991">
        <w:rPr>
          <w:i/>
          <w:smallCaps/>
        </w:rPr>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Privilegiare l’apprendimento dall’esperienza e la didattica laboratoriale</w:t>
      </w:r>
    </w:p>
    <w:p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Default="00C13ADA" w:rsidP="00C13ADA"/>
    <w:p w:rsidR="00683991" w:rsidRPr="00683991" w:rsidRDefault="00683991" w:rsidP="00C13ADA"/>
    <w:p w:rsidR="00C13ADA" w:rsidRPr="00683991" w:rsidRDefault="00683991" w:rsidP="00C13ADA">
      <w:pPr>
        <w:rPr>
          <w:i/>
          <w:smallCaps/>
        </w:rPr>
      </w:pPr>
      <w:r>
        <w:rPr>
          <w:i/>
          <w:smallCaps/>
        </w:rPr>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ED6ACE">
      <w:footerReference w:type="default" r:id="rId12"/>
      <w:footnotePr>
        <w:pos w:val="beneathText"/>
      </w:footnotePr>
      <w:pgSz w:w="11905" w:h="16837"/>
      <w:pgMar w:top="851" w:right="1134" w:bottom="1134"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13" w:rsidRDefault="00570213">
      <w:r>
        <w:separator/>
      </w:r>
    </w:p>
  </w:endnote>
  <w:endnote w:type="continuationSeparator" w:id="0">
    <w:p w:rsidR="00570213" w:rsidRDefault="005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B4" w:rsidRDefault="00C52EFC">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43610" cy="174625"/>
              <wp:effectExtent l="4445" t="7620" r="444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C52EFC">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8ViQ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" stroked="f">
              <v:fill opacity="0"/>
              <v:textbox inset="0,0,0,0">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C52EFC">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13" w:rsidRDefault="00570213">
      <w:r>
        <w:separator/>
      </w:r>
    </w:p>
  </w:footnote>
  <w:footnote w:type="continuationSeparator" w:id="0">
    <w:p w:rsidR="00570213" w:rsidRDefault="00570213">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filled="t">
        <v:fill color2="black"/>
        <v:imagedata r:id="rId1" o:title=""/>
      </v:shape>
    </w:pict>
  </w:numPicBullet>
  <w:numPicBullet w:numPicBulletId="1">
    <w:pict>
      <v:shape id="_x0000_i1029" type="#_x0000_t75" style="width:11.25pt;height:11.25pt" o:bullet="t">
        <v:imagedata r:id="rId2"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DA"/>
    <w:rsid w:val="00014C3E"/>
    <w:rsid w:val="0019446E"/>
    <w:rsid w:val="001B03AA"/>
    <w:rsid w:val="002C2123"/>
    <w:rsid w:val="003A3BB4"/>
    <w:rsid w:val="00400414"/>
    <w:rsid w:val="004356AA"/>
    <w:rsid w:val="004651D1"/>
    <w:rsid w:val="004E002D"/>
    <w:rsid w:val="00570213"/>
    <w:rsid w:val="006707C6"/>
    <w:rsid w:val="00683991"/>
    <w:rsid w:val="00C13ADA"/>
    <w:rsid w:val="00C3718E"/>
    <w:rsid w:val="00C52EFC"/>
    <w:rsid w:val="00C93D8D"/>
    <w:rsid w:val="00D9707B"/>
    <w:rsid w:val="00E94E4C"/>
    <w:rsid w:val="00EB40EC"/>
    <w:rsid w:val="00ED6ACE"/>
    <w:rsid w:val="00F94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2ADB4-205F-414D-951A-9DE4AD94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qFormat/>
    <w:rsid w:val="00E94E4C"/>
    <w:pPr>
      <w:suppressAutoHyphens w:val="0"/>
      <w:spacing w:after="200" w:line="276" w:lineRule="auto"/>
      <w:ind w:left="720"/>
    </w:pPr>
    <w:rPr>
      <w:rFonts w:ascii="Calibri" w:hAnsi="Calibri"/>
      <w:sz w:val="22"/>
      <w:szCs w:val="22"/>
      <w:lang w:eastAsia="it-IT"/>
    </w:rPr>
  </w:style>
  <w:style w:type="character" w:styleId="Collegamentoipertestuale">
    <w:name w:val="Hyperlink"/>
    <w:basedOn w:val="Carpredefinitoparagrafo"/>
    <w:uiPriority w:val="99"/>
    <w:unhideWhenUsed/>
    <w:rsid w:val="00400414"/>
    <w:rPr>
      <w:color w:val="0000FF"/>
      <w:u w:val="single"/>
    </w:rPr>
  </w:style>
  <w:style w:type="paragraph" w:styleId="Intestazione">
    <w:name w:val="header"/>
    <w:basedOn w:val="Normale"/>
    <w:link w:val="IntestazioneCarattere"/>
    <w:unhideWhenUsed/>
    <w:rsid w:val="00400414"/>
    <w:pPr>
      <w:suppressLineNumbers/>
      <w:tabs>
        <w:tab w:val="center" w:pos="4819"/>
        <w:tab w:val="right" w:pos="9638"/>
      </w:tabs>
      <w:spacing w:line="100" w:lineRule="atLeast"/>
    </w:pPr>
    <w:rPr>
      <w:rFonts w:ascii="Courier New" w:hAnsi="Courier New" w:cs="Courier New"/>
      <w:kern w:val="2"/>
      <w:sz w:val="22"/>
      <w:szCs w:val="20"/>
    </w:rPr>
  </w:style>
  <w:style w:type="character" w:customStyle="1" w:styleId="IntestazioneCarattere">
    <w:name w:val="Intestazione Carattere"/>
    <w:basedOn w:val="Carpredefinitoparagrafo"/>
    <w:link w:val="Intestazione"/>
    <w:rsid w:val="00400414"/>
    <w:rPr>
      <w:rFonts w:ascii="Courier New" w:hAnsi="Courier New" w:cs="Courier New"/>
      <w:kern w:val="2"/>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01779">
      <w:bodyDiv w:val="1"/>
      <w:marLeft w:val="0"/>
      <w:marRight w:val="0"/>
      <w:marTop w:val="0"/>
      <w:marBottom w:val="0"/>
      <w:divBdr>
        <w:top w:val="none" w:sz="0" w:space="0" w:color="auto"/>
        <w:left w:val="none" w:sz="0" w:space="0" w:color="auto"/>
        <w:bottom w:val="none" w:sz="0" w:space="0" w:color="auto"/>
        <w:right w:val="none" w:sz="0" w:space="0" w:color="auto"/>
      </w:divBdr>
    </w:div>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iic87300r@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1053</Words>
  <Characters>6006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7045</CharactersWithSpaces>
  <SharedDoc>false</SharedDoc>
  <HLinks>
    <vt:vector size="6" baseType="variant">
      <vt:variant>
        <vt:i4>5570663</vt:i4>
      </vt:variant>
      <vt:variant>
        <vt:i4>0</vt:i4>
      </vt:variant>
      <vt:variant>
        <vt:i4>0</vt:i4>
      </vt:variant>
      <vt:variant>
        <vt:i4>5</vt:i4>
      </vt:variant>
      <vt:variant>
        <vt:lpwstr>mailto:viic87300r@pec.istruzione.it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didattica2</cp:lastModifiedBy>
  <cp:revision>2</cp:revision>
  <cp:lastPrinted>1601-01-01T00:00:00Z</cp:lastPrinted>
  <dcterms:created xsi:type="dcterms:W3CDTF">2018-11-06T09:03:00Z</dcterms:created>
  <dcterms:modified xsi:type="dcterms:W3CDTF">2018-11-06T09:03:00Z</dcterms:modified>
</cp:coreProperties>
</file>